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D0" w:rsidRPr="005E19BC" w:rsidRDefault="00A221A3" w:rsidP="00E65C0C">
      <w:pPr>
        <w:pStyle w:val="Heading1"/>
        <w:rPr>
          <w:rFonts w:asciiTheme="minorHAnsi" w:hAnsiTheme="minorHAnsi"/>
          <w:color w:val="FF0000"/>
          <w:sz w:val="36"/>
          <w:szCs w:val="36"/>
        </w:rPr>
      </w:pPr>
      <w:r>
        <w:rPr>
          <w:rFonts w:asciiTheme="minorHAnsi" w:hAnsiTheme="minorHAnsi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6045835</wp:posOffset>
                </wp:positionH>
                <wp:positionV relativeFrom="page">
                  <wp:posOffset>224155</wp:posOffset>
                </wp:positionV>
                <wp:extent cx="1104265" cy="1061720"/>
                <wp:effectExtent l="0" t="0" r="317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43" w:rsidRDefault="009F4433" w:rsidP="008A05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1E30B9" wp14:editId="2A3FE7C6">
                                  <wp:extent cx="1006449" cy="947477"/>
                                  <wp:effectExtent l="0" t="0" r="3810" b="508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our logo he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407" cy="948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17.65pt;width:86.95pt;height:8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5R+swIAALg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" filled="f" stroked="f">
                <v:textbox>
                  <w:txbxContent>
                    <w:p w:rsidR="008A0543" w:rsidRDefault="009F4433" w:rsidP="008A0543">
                      <w:r>
                        <w:rPr>
                          <w:noProof/>
                        </w:rPr>
                        <w:drawing>
                          <wp:inline distT="0" distB="0" distL="0" distR="0" wp14:anchorId="1D1E30B9" wp14:editId="2A3FE7C6">
                            <wp:extent cx="1006449" cy="947477"/>
                            <wp:effectExtent l="0" t="0" r="3810" b="508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our logo he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407" cy="948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/>
          <w:color w:val="FF0000"/>
          <w:sz w:val="36"/>
          <w:szCs w:val="36"/>
        </w:rPr>
        <w:t xml:space="preserve">Bayswater Lacrosse </w:t>
      </w:r>
      <w:r w:rsidR="00C5330F" w:rsidRPr="005E19BC">
        <w:rPr>
          <w:rFonts w:asciiTheme="minorHAnsi" w:hAnsiTheme="minorHAnsi"/>
          <w:color w:val="FF0000"/>
          <w:sz w:val="36"/>
          <w:szCs w:val="36"/>
        </w:rPr>
        <w:t>C</w:t>
      </w:r>
      <w:r w:rsidR="005E19BC" w:rsidRPr="005E19BC">
        <w:rPr>
          <w:rFonts w:asciiTheme="minorHAnsi" w:hAnsiTheme="minorHAnsi"/>
          <w:color w:val="FF0000"/>
          <w:sz w:val="36"/>
          <w:szCs w:val="36"/>
        </w:rPr>
        <w:t>lub</w:t>
      </w:r>
      <w:r w:rsidR="007229D0" w:rsidRPr="005E19BC">
        <w:rPr>
          <w:rFonts w:asciiTheme="minorHAnsi" w:hAnsiTheme="minorHAnsi"/>
          <w:color w:val="FF0000"/>
          <w:sz w:val="36"/>
          <w:szCs w:val="36"/>
        </w:rPr>
        <w:t xml:space="preserve"> </w:t>
      </w:r>
    </w:p>
    <w:p w:rsidR="00467865" w:rsidRDefault="00051A89" w:rsidP="00E65C0C">
      <w:pPr>
        <w:pStyle w:val="Heading3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Role </w:t>
      </w:r>
      <w:r w:rsidR="005313F2" w:rsidRPr="005E19BC">
        <w:rPr>
          <w:rFonts w:asciiTheme="minorHAnsi" w:hAnsiTheme="minorHAnsi"/>
          <w:sz w:val="36"/>
          <w:szCs w:val="36"/>
        </w:rPr>
        <w:t xml:space="preserve"> Description </w:t>
      </w:r>
    </w:p>
    <w:p w:rsidR="00AC1B40" w:rsidRDefault="00AC1B40" w:rsidP="00AC1B40"/>
    <w:p w:rsidR="00AC1B40" w:rsidRPr="00AC1B40" w:rsidRDefault="00AC1B40" w:rsidP="00AC1B40"/>
    <w:p w:rsidR="002A733C" w:rsidRPr="005E19BC" w:rsidRDefault="002A733C" w:rsidP="002A733C">
      <w:pPr>
        <w:rPr>
          <w:rFonts w:asciiTheme="minorHAnsi" w:hAnsiTheme="minorHAnsi"/>
          <w:sz w:val="22"/>
          <w:szCs w:val="22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67"/>
        <w:gridCol w:w="3273"/>
        <w:gridCol w:w="720"/>
        <w:gridCol w:w="4320"/>
      </w:tblGrid>
      <w:tr w:rsidR="00212276" w:rsidRPr="005E19BC" w:rsidTr="00D124BA">
        <w:trPr>
          <w:trHeight w:hRule="exact" w:val="403"/>
          <w:tblHeader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276" w:rsidRPr="005E19BC" w:rsidRDefault="005313F2" w:rsidP="002A73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E19BC">
              <w:rPr>
                <w:rFonts w:asciiTheme="minorHAnsi" w:hAnsi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83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76" w:rsidRPr="00F2755A" w:rsidRDefault="004514FD" w:rsidP="00A221A3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141393">
              <w:rPr>
                <w:rFonts w:asciiTheme="minorHAnsi" w:hAnsiTheme="minorHAnsi"/>
                <w:b/>
                <w:sz w:val="36"/>
              </w:rPr>
              <w:t>Director of Junior Men’s Lacrosse</w:t>
            </w:r>
            <w:r w:rsidRPr="00F2755A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</w:tc>
      </w:tr>
      <w:tr w:rsidR="00D124BA" w:rsidRPr="005E19BC" w:rsidTr="00AC1B40">
        <w:trPr>
          <w:trHeight w:hRule="exact" w:val="763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BA" w:rsidRDefault="00D124BA" w:rsidP="005313F2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 w:rsidRPr="005E19BC">
              <w:rPr>
                <w:rFonts w:asciiTheme="minorHAnsi" w:hAnsiTheme="minorHAnsi"/>
                <w:b/>
                <w:sz w:val="22"/>
                <w:szCs w:val="22"/>
              </w:rPr>
              <w:t>Accountability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ACF" w:rsidRPr="00F2755A" w:rsidRDefault="00F2755A" w:rsidP="00F2755A">
            <w:pPr>
              <w:pStyle w:val="Text"/>
              <w:spacing w:before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2755A">
              <w:rPr>
                <w:rFonts w:asciiTheme="minorHAnsi" w:hAnsiTheme="minorHAnsi"/>
                <w:sz w:val="22"/>
                <w:szCs w:val="22"/>
              </w:rPr>
              <w:t>Club Committee Executive</w:t>
            </w:r>
          </w:p>
          <w:p w:rsidR="00F2755A" w:rsidRPr="005E19BC" w:rsidRDefault="00F2755A" w:rsidP="00F2755A">
            <w:pPr>
              <w:pStyle w:val="Text"/>
              <w:spacing w:before="0"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</w:tcPr>
          <w:p w:rsidR="00D124BA" w:rsidRPr="005E19BC" w:rsidRDefault="009717F1" w:rsidP="005313F2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5-6</w:t>
            </w:r>
            <w:r w:rsidR="00A221A3">
              <w:rPr>
                <w:rFonts w:asciiTheme="minorHAnsi" w:hAnsiTheme="minorHAnsi"/>
                <w:b/>
                <w:sz w:val="22"/>
                <w:szCs w:val="22"/>
              </w:rPr>
              <w:t xml:space="preserve"> hours per week </w:t>
            </w:r>
          </w:p>
          <w:p w:rsidR="00D124BA" w:rsidRPr="005E19BC" w:rsidRDefault="00D124BA" w:rsidP="005313F2">
            <w:pPr>
              <w:pStyle w:val="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2DF4" w:rsidRPr="005E19BC" w:rsidTr="009F4433">
        <w:trPr>
          <w:trHeight w:hRule="exact"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2DF4" w:rsidRPr="005E19BC" w:rsidRDefault="005313F2" w:rsidP="007229D0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t>General Description</w:t>
            </w:r>
            <w:r w:rsidR="005E19BC" w:rsidRPr="005E19BC">
              <w:rPr>
                <w:rFonts w:asciiTheme="minorHAnsi" w:hAnsiTheme="minorHAnsi"/>
                <w:sz w:val="22"/>
                <w:szCs w:val="22"/>
              </w:rPr>
              <w:t xml:space="preserve"> - Objectives</w:t>
            </w:r>
          </w:p>
        </w:tc>
      </w:tr>
      <w:tr w:rsidR="00212276" w:rsidRPr="005E19BC" w:rsidTr="004D6C1B">
        <w:trPr>
          <w:trHeight w:hRule="exact" w:val="846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FD" w:rsidRPr="004514FD" w:rsidRDefault="004514FD" w:rsidP="004514FD">
            <w:pPr>
              <w:rPr>
                <w:rFonts w:asciiTheme="minorHAnsi" w:hAnsiTheme="minorHAnsi"/>
                <w:sz w:val="22"/>
              </w:rPr>
            </w:pPr>
            <w:r w:rsidRPr="004514FD">
              <w:rPr>
                <w:rFonts w:asciiTheme="minorHAnsi" w:hAnsiTheme="minorHAnsi"/>
                <w:sz w:val="22"/>
              </w:rPr>
              <w:t>To be responsible for the management and co-ordination of matters relating to Junior Men’s Lacrosse and to ensure that appropriate systems are in place and operating that will enable junior men’s lacrosse to operate and progress.</w:t>
            </w:r>
          </w:p>
          <w:p w:rsidR="004514FD" w:rsidRPr="00141393" w:rsidRDefault="004514FD" w:rsidP="004514FD">
            <w:pPr>
              <w:rPr>
                <w:rFonts w:asciiTheme="minorHAnsi" w:hAnsiTheme="minorHAnsi"/>
              </w:rPr>
            </w:pPr>
          </w:p>
          <w:p w:rsidR="00243B71" w:rsidRDefault="00243B71" w:rsidP="00243B71">
            <w:pPr>
              <w:rPr>
                <w:rFonts w:asciiTheme="minorHAnsi" w:hAnsiTheme="minorHAnsi"/>
                <w:sz w:val="24"/>
              </w:rPr>
            </w:pPr>
          </w:p>
          <w:p w:rsidR="00243B71" w:rsidRDefault="00243B71" w:rsidP="00243B71">
            <w:pPr>
              <w:rPr>
                <w:rFonts w:asciiTheme="minorHAnsi" w:hAnsiTheme="minorHAnsi"/>
                <w:sz w:val="24"/>
              </w:rPr>
            </w:pPr>
          </w:p>
          <w:p w:rsidR="00243B71" w:rsidRPr="00243B71" w:rsidRDefault="00243B71" w:rsidP="00243B71">
            <w:pPr>
              <w:rPr>
                <w:rFonts w:asciiTheme="minorHAnsi" w:hAnsiTheme="minorHAnsi"/>
                <w:sz w:val="24"/>
              </w:rPr>
            </w:pPr>
          </w:p>
          <w:p w:rsidR="00243B71" w:rsidRPr="00141393" w:rsidRDefault="00243B71" w:rsidP="00243B71">
            <w:pPr>
              <w:rPr>
                <w:rFonts w:asciiTheme="minorHAnsi" w:hAnsiTheme="minorHAnsi"/>
              </w:rPr>
            </w:pPr>
          </w:p>
          <w:p w:rsidR="00212276" w:rsidRPr="00F2755A" w:rsidRDefault="00212276" w:rsidP="00F2755A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3F2" w:rsidRPr="005E19BC" w:rsidTr="009F4433">
        <w:trPr>
          <w:trHeight w:hRule="exact"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13F2" w:rsidRPr="005E19BC" w:rsidRDefault="005E19BC" w:rsidP="005313F2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t>Responsibilities</w:t>
            </w:r>
          </w:p>
        </w:tc>
      </w:tr>
      <w:tr w:rsidR="005313F2" w:rsidRPr="005E19BC" w:rsidTr="009F4433">
        <w:trPr>
          <w:trHeight w:val="144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FD" w:rsidRDefault="004514FD" w:rsidP="006C7B5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9717F1">
              <w:rPr>
                <w:rFonts w:asciiTheme="minorHAnsi" w:hAnsiTheme="minorHAnsi"/>
              </w:rPr>
              <w:t xml:space="preserve">Monitor </w:t>
            </w:r>
            <w:r w:rsidR="00F154BE">
              <w:rPr>
                <w:rFonts w:asciiTheme="minorHAnsi" w:hAnsiTheme="minorHAnsi"/>
              </w:rPr>
              <w:t xml:space="preserve">the </w:t>
            </w:r>
            <w:r w:rsidRPr="009717F1">
              <w:rPr>
                <w:rFonts w:asciiTheme="minorHAnsi" w:hAnsiTheme="minorHAnsi"/>
              </w:rPr>
              <w:t xml:space="preserve">progress of </w:t>
            </w:r>
            <w:r w:rsidR="006C7B5E">
              <w:rPr>
                <w:rFonts w:asciiTheme="minorHAnsi" w:hAnsiTheme="minorHAnsi"/>
              </w:rPr>
              <w:t xml:space="preserve">junior men’s </w:t>
            </w:r>
            <w:r w:rsidRPr="009717F1">
              <w:rPr>
                <w:rFonts w:asciiTheme="minorHAnsi" w:hAnsiTheme="minorHAnsi"/>
              </w:rPr>
              <w:t xml:space="preserve">teams and the </w:t>
            </w:r>
            <w:r w:rsidR="006C7B5E" w:rsidRPr="009717F1">
              <w:rPr>
                <w:rFonts w:asciiTheme="minorHAnsi" w:hAnsiTheme="minorHAnsi"/>
              </w:rPr>
              <w:t>club’s</w:t>
            </w:r>
            <w:r w:rsidRPr="009717F1">
              <w:rPr>
                <w:rFonts w:asciiTheme="minorHAnsi" w:hAnsiTheme="minorHAnsi"/>
              </w:rPr>
              <w:t xml:space="preserve"> future at junior level.</w:t>
            </w:r>
          </w:p>
          <w:p w:rsidR="006C7B5E" w:rsidRPr="006C7B5E" w:rsidRDefault="006C7B5E" w:rsidP="006C7B5E">
            <w:pPr>
              <w:ind w:left="360"/>
              <w:rPr>
                <w:rFonts w:asciiTheme="minorHAnsi" w:hAnsiTheme="minorHAnsi"/>
              </w:rPr>
            </w:pPr>
          </w:p>
          <w:p w:rsidR="009717F1" w:rsidRDefault="009717F1" w:rsidP="006C7B5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Liaise with Directors of Recruitment and Development for the development of junior </w:t>
            </w:r>
            <w:r w:rsidR="006C7B5E">
              <w:rPr>
                <w:rFonts w:asciiTheme="minorHAnsi" w:hAnsiTheme="minorHAnsi"/>
              </w:rPr>
              <w:t>men’s</w:t>
            </w:r>
            <w:r>
              <w:rPr>
                <w:rFonts w:asciiTheme="minorHAnsi" w:hAnsiTheme="minorHAnsi"/>
              </w:rPr>
              <w:t xml:space="preserve"> lacrosse</w:t>
            </w:r>
            <w:r w:rsidR="00F154BE">
              <w:rPr>
                <w:rFonts w:asciiTheme="minorHAnsi" w:hAnsiTheme="minorHAnsi"/>
              </w:rPr>
              <w:t xml:space="preserve"> and </w:t>
            </w:r>
            <w:r w:rsidR="006C7B5E">
              <w:rPr>
                <w:rFonts w:asciiTheme="minorHAnsi" w:hAnsiTheme="minorHAnsi"/>
              </w:rPr>
              <w:t xml:space="preserve">age groups </w:t>
            </w:r>
            <w:r w:rsidR="00F154BE">
              <w:rPr>
                <w:rFonts w:asciiTheme="minorHAnsi" w:hAnsiTheme="minorHAnsi"/>
              </w:rPr>
              <w:t>to be targeted</w:t>
            </w:r>
            <w:r w:rsidR="006C7B5E">
              <w:rPr>
                <w:rFonts w:asciiTheme="minorHAnsi" w:hAnsiTheme="minorHAnsi"/>
              </w:rPr>
              <w:t xml:space="preserve"> for the season.</w:t>
            </w:r>
          </w:p>
          <w:p w:rsidR="006C7B5E" w:rsidRPr="006C7B5E" w:rsidRDefault="006C7B5E" w:rsidP="006C7B5E">
            <w:pPr>
              <w:pStyle w:val="ListParagraph"/>
              <w:rPr>
                <w:rFonts w:asciiTheme="minorHAnsi" w:hAnsiTheme="minorHAnsi"/>
              </w:rPr>
            </w:pPr>
          </w:p>
          <w:p w:rsidR="006C7B5E" w:rsidRDefault="006C7B5E" w:rsidP="006C7B5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Organise team mangers for each team</w:t>
            </w:r>
            <w:r>
              <w:rPr>
                <w:rFonts w:asciiTheme="minorHAnsi" w:hAnsiTheme="minorHAnsi"/>
              </w:rPr>
              <w:t xml:space="preserve"> and ensure the</w:t>
            </w:r>
            <w:r w:rsidR="00F154BE"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 xml:space="preserve"> understand and complete the tasks required including sporting pulse result entry after each game.</w:t>
            </w:r>
          </w:p>
          <w:p w:rsidR="006C7B5E" w:rsidRPr="006C7B5E" w:rsidRDefault="006C7B5E" w:rsidP="006C7B5E">
            <w:pPr>
              <w:pStyle w:val="ListParagraph"/>
              <w:rPr>
                <w:rFonts w:asciiTheme="minorHAnsi" w:hAnsiTheme="minorHAnsi"/>
              </w:rPr>
            </w:pPr>
          </w:p>
          <w:p w:rsidR="006C7B5E" w:rsidRDefault="006C7B5E" w:rsidP="006C7B5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Organise </w:t>
            </w:r>
            <w:r w:rsidR="00BB4F66">
              <w:rPr>
                <w:rFonts w:asciiTheme="minorHAnsi" w:hAnsiTheme="minorHAnsi"/>
              </w:rPr>
              <w:t>coach’s</w:t>
            </w:r>
            <w:r>
              <w:rPr>
                <w:rFonts w:asciiTheme="minorHAnsi" w:hAnsiTheme="minorHAnsi"/>
              </w:rPr>
              <w:t xml:space="preserve"> nominations and ensure coaching applications are advertised in accordance with the </w:t>
            </w:r>
            <w:r w:rsidR="00F154BE">
              <w:rPr>
                <w:rFonts w:asciiTheme="minorHAnsi" w:hAnsiTheme="minorHAnsi"/>
              </w:rPr>
              <w:t>constitution.</w:t>
            </w:r>
          </w:p>
          <w:p w:rsidR="00F154BE" w:rsidRPr="00F154BE" w:rsidRDefault="00F154BE" w:rsidP="00F154BE">
            <w:pPr>
              <w:pStyle w:val="ListParagraph"/>
              <w:rPr>
                <w:rFonts w:asciiTheme="minorHAnsi" w:hAnsiTheme="minorHAnsi"/>
              </w:rPr>
            </w:pPr>
          </w:p>
          <w:p w:rsidR="006C7B5E" w:rsidRPr="00F154BE" w:rsidRDefault="00F154BE" w:rsidP="00F154B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Ensure accredited 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umpires are provided for all junior fixtures.</w:t>
            </w:r>
          </w:p>
          <w:p w:rsidR="004514FD" w:rsidRPr="009717F1" w:rsidRDefault="004514FD" w:rsidP="004514FD">
            <w:pPr>
              <w:rPr>
                <w:rFonts w:asciiTheme="minorHAnsi" w:hAnsiTheme="minorHAnsi"/>
              </w:rPr>
            </w:pPr>
          </w:p>
          <w:p w:rsidR="004514FD" w:rsidRDefault="004514FD" w:rsidP="006C7B5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9717F1">
              <w:rPr>
                <w:rFonts w:asciiTheme="minorHAnsi" w:hAnsiTheme="minorHAnsi"/>
              </w:rPr>
              <w:t xml:space="preserve">Ensure all members are aware of the </w:t>
            </w:r>
            <w:r w:rsidR="006C7B5E">
              <w:rPr>
                <w:rFonts w:asciiTheme="minorHAnsi" w:hAnsiTheme="minorHAnsi"/>
              </w:rPr>
              <w:t>Lacrosse WA</w:t>
            </w:r>
            <w:r w:rsidRPr="009717F1">
              <w:rPr>
                <w:rFonts w:asciiTheme="minorHAnsi" w:hAnsiTheme="minorHAnsi"/>
              </w:rPr>
              <w:t xml:space="preserve"> scheduling, improvements and changes to </w:t>
            </w:r>
            <w:r w:rsidR="006C7B5E">
              <w:rPr>
                <w:rFonts w:asciiTheme="minorHAnsi" w:hAnsiTheme="minorHAnsi"/>
              </w:rPr>
              <w:t>Lacrosse WA</w:t>
            </w:r>
            <w:r w:rsidRPr="009717F1">
              <w:rPr>
                <w:rFonts w:asciiTheme="minorHAnsi" w:hAnsiTheme="minorHAnsi"/>
              </w:rPr>
              <w:t xml:space="preserve"> rules for the junior men’s lacrosse season each year.</w:t>
            </w:r>
          </w:p>
          <w:p w:rsidR="006C7B5E" w:rsidRPr="006C7B5E" w:rsidRDefault="006C7B5E" w:rsidP="006C7B5E">
            <w:pPr>
              <w:pStyle w:val="ListParagraph"/>
              <w:rPr>
                <w:rFonts w:asciiTheme="minorHAnsi" w:hAnsiTheme="minorHAnsi"/>
              </w:rPr>
            </w:pPr>
          </w:p>
          <w:p w:rsidR="006C7B5E" w:rsidRPr="009717F1" w:rsidRDefault="006C7B5E" w:rsidP="006C7B5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6C7B5E">
              <w:rPr>
                <w:rFonts w:asciiTheme="minorHAnsi" w:hAnsiTheme="minorHAnsi"/>
              </w:rPr>
              <w:t>Provide input/advice on any changes to LWA rules and regulations</w:t>
            </w:r>
          </w:p>
          <w:p w:rsidR="004514FD" w:rsidRPr="009717F1" w:rsidRDefault="004514FD" w:rsidP="004514FD">
            <w:pPr>
              <w:rPr>
                <w:rFonts w:asciiTheme="minorHAnsi" w:hAnsiTheme="minorHAnsi"/>
              </w:rPr>
            </w:pPr>
          </w:p>
          <w:p w:rsidR="004514FD" w:rsidRPr="009717F1" w:rsidRDefault="004514FD" w:rsidP="006C7B5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9717F1">
              <w:rPr>
                <w:rFonts w:asciiTheme="minorHAnsi" w:hAnsiTheme="minorHAnsi"/>
              </w:rPr>
              <w:t>Foster team spirit amongst all players and encourage them to participate in a sporting manner.</w:t>
            </w:r>
          </w:p>
          <w:p w:rsidR="004514FD" w:rsidRPr="009717F1" w:rsidRDefault="004514FD" w:rsidP="004514FD">
            <w:pPr>
              <w:rPr>
                <w:rFonts w:asciiTheme="minorHAnsi" w:hAnsiTheme="minorHAnsi"/>
              </w:rPr>
            </w:pPr>
          </w:p>
          <w:p w:rsidR="006C7B5E" w:rsidRPr="006C7B5E" w:rsidRDefault="004514FD" w:rsidP="006C7B5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9717F1">
              <w:rPr>
                <w:rFonts w:asciiTheme="minorHAnsi" w:hAnsiTheme="minorHAnsi"/>
              </w:rPr>
              <w:t>Ensure all members are aware of and apply the principles of the Code of Conduct and Codes of fair play.</w:t>
            </w:r>
          </w:p>
          <w:p w:rsidR="006C7B5E" w:rsidRPr="006C7B5E" w:rsidRDefault="006C7B5E" w:rsidP="006C7B5E">
            <w:pPr>
              <w:rPr>
                <w:rFonts w:asciiTheme="minorHAnsi" w:hAnsiTheme="minorHAnsi"/>
              </w:rPr>
            </w:pPr>
          </w:p>
          <w:p w:rsidR="004514FD" w:rsidRPr="006C7B5E" w:rsidRDefault="004514FD" w:rsidP="006C7B5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6C7B5E">
              <w:rPr>
                <w:rFonts w:asciiTheme="minorHAnsi" w:hAnsiTheme="minorHAnsi"/>
              </w:rPr>
              <w:t>Be aware of weekly team selections for junior men’s lacrosse in consultation with senior men’s coaches.</w:t>
            </w:r>
          </w:p>
          <w:p w:rsidR="004514FD" w:rsidRPr="006C7B5E" w:rsidRDefault="004514FD" w:rsidP="004514FD">
            <w:pPr>
              <w:rPr>
                <w:rFonts w:asciiTheme="minorHAnsi" w:hAnsiTheme="minorHAnsi"/>
                <w:sz w:val="24"/>
              </w:rPr>
            </w:pPr>
          </w:p>
          <w:p w:rsidR="004514FD" w:rsidRDefault="004514FD" w:rsidP="006C7B5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6C7B5E">
              <w:rPr>
                <w:rFonts w:asciiTheme="minorHAnsi" w:hAnsiTheme="minorHAnsi"/>
              </w:rPr>
              <w:t xml:space="preserve">Provide leadership in future planning for </w:t>
            </w:r>
            <w:r w:rsidR="009717F1" w:rsidRPr="006C7B5E">
              <w:rPr>
                <w:rFonts w:asciiTheme="minorHAnsi" w:hAnsiTheme="minorHAnsi"/>
              </w:rPr>
              <w:t xml:space="preserve">juniors progressing to </w:t>
            </w:r>
            <w:r w:rsidRPr="006C7B5E">
              <w:rPr>
                <w:rFonts w:asciiTheme="minorHAnsi" w:hAnsiTheme="minorHAnsi"/>
              </w:rPr>
              <w:t>senior men’s lacrosse at club level.</w:t>
            </w:r>
          </w:p>
          <w:p w:rsidR="006C7B5E" w:rsidRPr="006C7B5E" w:rsidRDefault="006C7B5E" w:rsidP="006C7B5E">
            <w:pPr>
              <w:rPr>
                <w:rFonts w:asciiTheme="minorHAnsi" w:hAnsiTheme="minorHAnsi"/>
              </w:rPr>
            </w:pPr>
          </w:p>
          <w:p w:rsidR="005306EA" w:rsidRPr="006C7B5E" w:rsidRDefault="005306EA" w:rsidP="006C7B5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6C7B5E">
              <w:rPr>
                <w:rFonts w:asciiTheme="minorHAnsi" w:hAnsiTheme="minorHAnsi"/>
              </w:rPr>
              <w:t xml:space="preserve">Liaise with Director of Junior </w:t>
            </w:r>
            <w:r w:rsidR="006C7B5E" w:rsidRPr="006C7B5E">
              <w:rPr>
                <w:rFonts w:asciiTheme="minorHAnsi" w:hAnsiTheme="minorHAnsi"/>
              </w:rPr>
              <w:t>Women to</w:t>
            </w:r>
            <w:r w:rsidRPr="006C7B5E">
              <w:rPr>
                <w:rFonts w:asciiTheme="minorHAnsi" w:hAnsiTheme="minorHAnsi"/>
              </w:rPr>
              <w:t xml:space="preserve"> see who is </w:t>
            </w:r>
            <w:r w:rsidR="006C7B5E" w:rsidRPr="006C7B5E">
              <w:rPr>
                <w:rFonts w:asciiTheme="minorHAnsi" w:hAnsiTheme="minorHAnsi"/>
              </w:rPr>
              <w:t>attending the</w:t>
            </w:r>
            <w:r w:rsidRPr="006C7B5E">
              <w:rPr>
                <w:rFonts w:asciiTheme="minorHAnsi" w:hAnsiTheme="minorHAnsi"/>
              </w:rPr>
              <w:t xml:space="preserve"> </w:t>
            </w:r>
            <w:r w:rsidR="006C7B5E">
              <w:rPr>
                <w:rFonts w:asciiTheme="minorHAnsi" w:hAnsiTheme="minorHAnsi"/>
              </w:rPr>
              <w:t xml:space="preserve">Lacrosse WA </w:t>
            </w:r>
            <w:r w:rsidRPr="006C7B5E">
              <w:rPr>
                <w:rFonts w:asciiTheme="minorHAnsi" w:hAnsiTheme="minorHAnsi"/>
              </w:rPr>
              <w:t xml:space="preserve">Junior Lacrosse Council meetings as scheduled if needed </w:t>
            </w:r>
          </w:p>
          <w:p w:rsidR="00A90376" w:rsidRPr="006C7B5E" w:rsidRDefault="00A90376" w:rsidP="006C7B5E">
            <w:pPr>
              <w:rPr>
                <w:rFonts w:asciiTheme="minorHAnsi" w:hAnsiTheme="minorHAnsi"/>
              </w:rPr>
            </w:pPr>
          </w:p>
          <w:p w:rsidR="00A90376" w:rsidRDefault="00A90376" w:rsidP="006C7B5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Encourage all </w:t>
            </w:r>
            <w:r w:rsidR="009717F1">
              <w:rPr>
                <w:rFonts w:asciiTheme="minorHAnsi" w:hAnsiTheme="minorHAnsi"/>
              </w:rPr>
              <w:t xml:space="preserve">junior </w:t>
            </w:r>
            <w:r>
              <w:rPr>
                <w:rFonts w:asciiTheme="minorHAnsi" w:hAnsiTheme="minorHAnsi"/>
              </w:rPr>
              <w:t>men</w:t>
            </w:r>
            <w:r w:rsidR="009717F1">
              <w:rPr>
                <w:rFonts w:asciiTheme="minorHAnsi" w:hAnsiTheme="minorHAnsi"/>
              </w:rPr>
              <w:t xml:space="preserve"> and </w:t>
            </w:r>
            <w:r w:rsidR="006C7B5E">
              <w:rPr>
                <w:rFonts w:asciiTheme="minorHAnsi" w:hAnsiTheme="minorHAnsi"/>
              </w:rPr>
              <w:t>parents to</w:t>
            </w:r>
            <w:r>
              <w:rPr>
                <w:rFonts w:asciiTheme="minorHAnsi" w:hAnsiTheme="minorHAnsi"/>
              </w:rPr>
              <w:t xml:space="preserve"> volunteer throughout the season to support the club </w:t>
            </w:r>
            <w:r>
              <w:rPr>
                <w:rFonts w:asciiTheme="minorHAnsi" w:hAnsiTheme="minorHAnsi"/>
              </w:rPr>
              <w:lastRenderedPageBreak/>
              <w:t>for functional activities.</w:t>
            </w:r>
          </w:p>
          <w:p w:rsidR="00A90376" w:rsidRPr="006C7B5E" w:rsidRDefault="00A90376" w:rsidP="006C7B5E">
            <w:pPr>
              <w:ind w:left="360"/>
              <w:rPr>
                <w:rFonts w:asciiTheme="minorHAnsi" w:hAnsiTheme="minorHAnsi"/>
              </w:rPr>
            </w:pPr>
          </w:p>
          <w:p w:rsidR="00A90376" w:rsidRDefault="006C7B5E" w:rsidP="006C7B5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Liaise with junior parents </w:t>
            </w:r>
            <w:r w:rsidR="009717F1">
              <w:rPr>
                <w:rFonts w:asciiTheme="minorHAnsi" w:hAnsiTheme="minorHAnsi"/>
              </w:rPr>
              <w:t xml:space="preserve">to </w:t>
            </w:r>
            <w:r>
              <w:rPr>
                <w:rFonts w:asciiTheme="minorHAnsi" w:hAnsiTheme="minorHAnsi"/>
              </w:rPr>
              <w:t>ensure a</w:t>
            </w:r>
            <w:r w:rsidR="009717F1">
              <w:rPr>
                <w:rFonts w:asciiTheme="minorHAnsi" w:hAnsiTheme="minorHAnsi"/>
              </w:rPr>
              <w:t xml:space="preserve"> </w:t>
            </w:r>
            <w:r w:rsidR="00A90376">
              <w:rPr>
                <w:rFonts w:asciiTheme="minorHAnsi" w:hAnsiTheme="minorHAnsi"/>
              </w:rPr>
              <w:t xml:space="preserve">representative </w:t>
            </w:r>
            <w:r>
              <w:rPr>
                <w:rFonts w:asciiTheme="minorHAnsi" w:hAnsiTheme="minorHAnsi"/>
              </w:rPr>
              <w:t>is on the social committee</w:t>
            </w:r>
          </w:p>
          <w:p w:rsidR="006C7B5E" w:rsidRPr="006C7B5E" w:rsidRDefault="006C7B5E" w:rsidP="006C7B5E">
            <w:pPr>
              <w:rPr>
                <w:rFonts w:asciiTheme="minorHAnsi" w:hAnsiTheme="minorHAnsi"/>
              </w:rPr>
            </w:pPr>
          </w:p>
          <w:p w:rsidR="006C7B5E" w:rsidRPr="006C7B5E" w:rsidRDefault="006C7B5E" w:rsidP="006C7B5E">
            <w:pPr>
              <w:ind w:left="360"/>
              <w:rPr>
                <w:rFonts w:asciiTheme="minorHAnsi" w:hAnsiTheme="minorHAnsi"/>
              </w:rPr>
            </w:pPr>
          </w:p>
          <w:p w:rsidR="006C7B5E" w:rsidRDefault="006C7B5E" w:rsidP="006C7B5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6C7B5E">
              <w:rPr>
                <w:rFonts w:asciiTheme="minorHAnsi" w:hAnsiTheme="minorHAnsi"/>
              </w:rPr>
              <w:t>Prepare monthly reports for presentation at Management Committee meetings</w:t>
            </w:r>
          </w:p>
          <w:p w:rsidR="006C7B5E" w:rsidRPr="006C7B5E" w:rsidRDefault="006C7B5E" w:rsidP="006C7B5E">
            <w:pPr>
              <w:ind w:left="360"/>
              <w:rPr>
                <w:rFonts w:asciiTheme="minorHAnsi" w:hAnsiTheme="minorHAnsi"/>
              </w:rPr>
            </w:pPr>
          </w:p>
          <w:p w:rsidR="006C7B5E" w:rsidRDefault="006C7B5E" w:rsidP="006C7B5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6C7B5E">
              <w:rPr>
                <w:rFonts w:asciiTheme="minorHAnsi" w:hAnsiTheme="minorHAnsi"/>
              </w:rPr>
              <w:t>Prepare annual report for AGM by second Wednesday in October and email to Club Manager</w:t>
            </w:r>
          </w:p>
          <w:p w:rsidR="006C7B5E" w:rsidRPr="006C7B5E" w:rsidRDefault="006C7B5E" w:rsidP="006C7B5E">
            <w:pPr>
              <w:ind w:left="360"/>
              <w:rPr>
                <w:rFonts w:asciiTheme="minorHAnsi" w:hAnsiTheme="minorHAnsi"/>
              </w:rPr>
            </w:pPr>
          </w:p>
          <w:p w:rsidR="006C7B5E" w:rsidRPr="006C7B5E" w:rsidRDefault="006C7B5E" w:rsidP="006C7B5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6C7B5E">
              <w:rPr>
                <w:rFonts w:asciiTheme="minorHAnsi" w:hAnsiTheme="minorHAnsi"/>
              </w:rPr>
              <w:t>Assist officers and sub-committees in their duties.</w:t>
            </w:r>
          </w:p>
          <w:p w:rsidR="006C7B5E" w:rsidRPr="006C7B5E" w:rsidRDefault="006C7B5E" w:rsidP="006C7B5E">
            <w:pPr>
              <w:rPr>
                <w:rFonts w:asciiTheme="minorHAnsi" w:hAnsiTheme="minorHAnsi"/>
                <w:sz w:val="24"/>
              </w:rPr>
            </w:pPr>
          </w:p>
          <w:p w:rsidR="005313F2" w:rsidRDefault="006C7B5E" w:rsidP="006C7B5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6C7B5E">
              <w:rPr>
                <w:rFonts w:asciiTheme="minorHAnsi" w:hAnsiTheme="minorHAnsi"/>
              </w:rPr>
              <w:t>Assist with other matters that may arise from time to time.</w:t>
            </w:r>
          </w:p>
          <w:p w:rsidR="00F154BE" w:rsidRPr="00F154BE" w:rsidRDefault="00F154BE" w:rsidP="00F154BE">
            <w:pPr>
              <w:pStyle w:val="ListParagraph"/>
              <w:rPr>
                <w:rFonts w:asciiTheme="minorHAnsi" w:hAnsiTheme="minorHAnsi"/>
              </w:rPr>
            </w:pPr>
          </w:p>
          <w:p w:rsidR="00F154BE" w:rsidRPr="006C7B5E" w:rsidRDefault="00F154BE" w:rsidP="00F154BE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5313F2" w:rsidRPr="005E19BC" w:rsidTr="009F443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13F2" w:rsidRPr="005E19BC" w:rsidRDefault="005E19BC" w:rsidP="005313F2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lastRenderedPageBreak/>
              <w:t>Qualifications - Accreditations</w:t>
            </w:r>
          </w:p>
        </w:tc>
      </w:tr>
      <w:tr w:rsidR="00D124BA" w:rsidRPr="005E19BC" w:rsidTr="00592A53">
        <w:trPr>
          <w:trHeight w:val="144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Default="00D124BA" w:rsidP="00F2755A">
            <w:pPr>
              <w:pStyle w:val="RequirementsList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D124BA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  <w:r w:rsidR="00A221A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F2755A" w:rsidRPr="00F2755A" w:rsidRDefault="00F2755A" w:rsidP="004D6C1B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Default="00D124BA" w:rsidP="00D124BA">
            <w:pPr>
              <w:pStyle w:val="RequirementsList"/>
              <w:numPr>
                <w:ilvl w:val="0"/>
                <w:numId w:val="0"/>
              </w:numPr>
              <w:ind w:left="43"/>
              <w:rPr>
                <w:rFonts w:asciiTheme="minorHAnsi" w:hAnsiTheme="minorHAnsi"/>
                <w:b/>
                <w:sz w:val="22"/>
                <w:szCs w:val="22"/>
              </w:rPr>
            </w:pPr>
            <w:r w:rsidRPr="00D124BA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  <w:p w:rsidR="00051A89" w:rsidRPr="00D124BA" w:rsidRDefault="00051A89" w:rsidP="00D124BA">
            <w:pPr>
              <w:pStyle w:val="RequirementsList"/>
              <w:numPr>
                <w:ilvl w:val="0"/>
                <w:numId w:val="0"/>
              </w:numPr>
              <w:ind w:left="4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Excel</w:t>
            </w:r>
          </w:p>
        </w:tc>
      </w:tr>
      <w:tr w:rsidR="00567ECE" w:rsidRPr="005E19BC" w:rsidTr="009F443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7ECE" w:rsidRDefault="00567ECE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Reporting</w:t>
            </w:r>
          </w:p>
        </w:tc>
      </w:tr>
      <w:tr w:rsidR="00567ECE" w:rsidRPr="005E19BC" w:rsidTr="00567ECE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CE" w:rsidRPr="00D0201B" w:rsidRDefault="00567ECE" w:rsidP="00567ECE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 xml:space="preserve">Provide a </w:t>
            </w:r>
            <w:r w:rsidR="006C7B5E" w:rsidRPr="00D0201B">
              <w:rPr>
                <w:rFonts w:asciiTheme="minorHAnsi" w:hAnsiTheme="minorHAnsi"/>
                <w:sz w:val="22"/>
                <w:szCs w:val="22"/>
              </w:rPr>
              <w:t>report</w:t>
            </w:r>
            <w:r w:rsidRPr="00D0201B">
              <w:rPr>
                <w:rFonts w:asciiTheme="minorHAnsi" w:hAnsiTheme="minorHAnsi"/>
                <w:sz w:val="22"/>
                <w:szCs w:val="22"/>
              </w:rPr>
              <w:t xml:space="preserve"> on any aspect of the portfolio operations to the monthly Committee meeting.</w:t>
            </w:r>
          </w:p>
          <w:p w:rsidR="00567ECE" w:rsidRDefault="00567ECE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9BC" w:rsidRPr="005E19BC" w:rsidTr="009F443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19BC" w:rsidRPr="005E19BC" w:rsidRDefault="005E19BC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Relationships</w:t>
            </w:r>
          </w:p>
        </w:tc>
      </w:tr>
      <w:tr w:rsidR="00F7313A" w:rsidRPr="005E19BC" w:rsidTr="009F4433">
        <w:trPr>
          <w:trHeight w:val="72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5A" w:rsidRPr="00D0201B" w:rsidRDefault="00F2755A" w:rsidP="00F2755A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Reports to the Club Committee.</w:t>
            </w:r>
          </w:p>
          <w:p w:rsidR="00F2755A" w:rsidRPr="00D0201B" w:rsidRDefault="00F2755A" w:rsidP="00F2755A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Liaises with the Executive.</w:t>
            </w:r>
          </w:p>
          <w:p w:rsidR="00F2755A" w:rsidRPr="00D0201B" w:rsidRDefault="00F2755A" w:rsidP="00F2755A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Liaises with key stakeholders.</w:t>
            </w:r>
          </w:p>
          <w:p w:rsidR="009F4433" w:rsidRPr="005E19BC" w:rsidRDefault="009F4433" w:rsidP="00F731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F6E87" w:rsidRPr="005E19BC" w:rsidRDefault="005F6E87" w:rsidP="002A733C">
      <w:pPr>
        <w:rPr>
          <w:rFonts w:asciiTheme="minorHAnsi" w:hAnsiTheme="minorHAnsi"/>
          <w:sz w:val="22"/>
          <w:szCs w:val="22"/>
        </w:rPr>
      </w:pPr>
    </w:p>
    <w:sectPr w:rsidR="005F6E87" w:rsidRPr="005E19BC" w:rsidSect="005E19BC">
      <w:footerReference w:type="default" r:id="rId9"/>
      <w:pgSz w:w="12240" w:h="15840"/>
      <w:pgMar w:top="426" w:right="720" w:bottom="1080" w:left="720" w:header="284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48" w:rsidRDefault="004E0948" w:rsidP="005E19BC">
      <w:r>
        <w:separator/>
      </w:r>
    </w:p>
  </w:endnote>
  <w:endnote w:type="continuationSeparator" w:id="0">
    <w:p w:rsidR="004E0948" w:rsidRDefault="004E0948" w:rsidP="005E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BC" w:rsidRPr="00ED6AA9" w:rsidRDefault="005E19BC" w:rsidP="00A40AE1">
    <w:pPr>
      <w:pStyle w:val="Footer"/>
      <w:tabs>
        <w:tab w:val="clear" w:pos="4680"/>
        <w:tab w:val="clear" w:pos="9360"/>
        <w:tab w:val="left" w:pos="2275"/>
      </w:tabs>
      <w:jc w:val="center"/>
      <w:rPr>
        <w:rFonts w:asciiTheme="minorHAnsi" w:hAnsiTheme="minorHAnsi"/>
        <w:sz w:val="18"/>
        <w:szCs w:val="18"/>
      </w:rPr>
    </w:pPr>
  </w:p>
  <w:p w:rsidR="005E19BC" w:rsidRDefault="005E1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48" w:rsidRDefault="004E0948" w:rsidP="005E19BC">
      <w:r>
        <w:separator/>
      </w:r>
    </w:p>
  </w:footnote>
  <w:footnote w:type="continuationSeparator" w:id="0">
    <w:p w:rsidR="004E0948" w:rsidRDefault="004E0948" w:rsidP="005E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F2A3A"/>
    <w:multiLevelType w:val="hybridMultilevel"/>
    <w:tmpl w:val="F2C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9225B"/>
    <w:multiLevelType w:val="hybridMultilevel"/>
    <w:tmpl w:val="74FA3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C59F7"/>
    <w:multiLevelType w:val="hybridMultilevel"/>
    <w:tmpl w:val="1ED40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F30833"/>
    <w:multiLevelType w:val="hybridMultilevel"/>
    <w:tmpl w:val="57BE9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B3F84"/>
    <w:multiLevelType w:val="hybridMultilevel"/>
    <w:tmpl w:val="E76251B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725F2"/>
    <w:multiLevelType w:val="hybridMultilevel"/>
    <w:tmpl w:val="F856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221B4"/>
    <w:multiLevelType w:val="hybridMultilevel"/>
    <w:tmpl w:val="7AC2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11A7E"/>
    <w:multiLevelType w:val="hybridMultilevel"/>
    <w:tmpl w:val="03A42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A7B07"/>
    <w:multiLevelType w:val="hybridMultilevel"/>
    <w:tmpl w:val="FF60C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16"/>
  </w:num>
  <w:num w:numId="14">
    <w:abstractNumId w:val="15"/>
  </w:num>
  <w:num w:numId="15">
    <w:abstractNumId w:val="13"/>
  </w:num>
  <w:num w:numId="16">
    <w:abstractNumId w:val="10"/>
  </w:num>
  <w:num w:numId="17">
    <w:abstractNumId w:val="12"/>
  </w:num>
  <w:num w:numId="18">
    <w:abstractNumId w:val="12"/>
  </w:num>
  <w:num w:numId="19">
    <w:abstractNumId w:val="12"/>
  </w:num>
  <w:num w:numId="20">
    <w:abstractNumId w:val="14"/>
  </w:num>
  <w:num w:numId="21">
    <w:abstractNumId w:val="17"/>
  </w:num>
  <w:num w:numId="22">
    <w:abstractNumId w:val="19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CF"/>
    <w:rsid w:val="000071F7"/>
    <w:rsid w:val="00011AD7"/>
    <w:rsid w:val="0002798A"/>
    <w:rsid w:val="00051A89"/>
    <w:rsid w:val="00083002"/>
    <w:rsid w:val="00087B85"/>
    <w:rsid w:val="000A01F1"/>
    <w:rsid w:val="000C1163"/>
    <w:rsid w:val="000D2539"/>
    <w:rsid w:val="000D6D67"/>
    <w:rsid w:val="000F2DF4"/>
    <w:rsid w:val="000F6783"/>
    <w:rsid w:val="00101CD9"/>
    <w:rsid w:val="001059A0"/>
    <w:rsid w:val="00120C95"/>
    <w:rsid w:val="0014663E"/>
    <w:rsid w:val="00180664"/>
    <w:rsid w:val="00185BA5"/>
    <w:rsid w:val="001908CA"/>
    <w:rsid w:val="00195009"/>
    <w:rsid w:val="0019779B"/>
    <w:rsid w:val="001B099D"/>
    <w:rsid w:val="00212276"/>
    <w:rsid w:val="00243B71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514FD"/>
    <w:rsid w:val="00461739"/>
    <w:rsid w:val="00461CB1"/>
    <w:rsid w:val="00467865"/>
    <w:rsid w:val="0048685F"/>
    <w:rsid w:val="004A1437"/>
    <w:rsid w:val="004A3463"/>
    <w:rsid w:val="004A4198"/>
    <w:rsid w:val="004A54EA"/>
    <w:rsid w:val="004B0578"/>
    <w:rsid w:val="004C2FEE"/>
    <w:rsid w:val="004D0D2D"/>
    <w:rsid w:val="004D6C1B"/>
    <w:rsid w:val="004E0948"/>
    <w:rsid w:val="004E34C6"/>
    <w:rsid w:val="004F62AD"/>
    <w:rsid w:val="00501AE8"/>
    <w:rsid w:val="00504B65"/>
    <w:rsid w:val="005114CE"/>
    <w:rsid w:val="0052122B"/>
    <w:rsid w:val="005306EA"/>
    <w:rsid w:val="005313F2"/>
    <w:rsid w:val="00542885"/>
    <w:rsid w:val="005557F6"/>
    <w:rsid w:val="00563778"/>
    <w:rsid w:val="00565D4D"/>
    <w:rsid w:val="00567ECE"/>
    <w:rsid w:val="005820BC"/>
    <w:rsid w:val="005B4AE2"/>
    <w:rsid w:val="005C3D49"/>
    <w:rsid w:val="005E19BC"/>
    <w:rsid w:val="005E63CC"/>
    <w:rsid w:val="005F6E87"/>
    <w:rsid w:val="00613129"/>
    <w:rsid w:val="00617C65"/>
    <w:rsid w:val="00682C69"/>
    <w:rsid w:val="006C7B5E"/>
    <w:rsid w:val="006D2635"/>
    <w:rsid w:val="006D779C"/>
    <w:rsid w:val="006E4F63"/>
    <w:rsid w:val="006E729E"/>
    <w:rsid w:val="006F06EA"/>
    <w:rsid w:val="00720473"/>
    <w:rsid w:val="007229D0"/>
    <w:rsid w:val="007602AC"/>
    <w:rsid w:val="00761672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24BB"/>
    <w:rsid w:val="008B57DD"/>
    <w:rsid w:val="008B7081"/>
    <w:rsid w:val="008D1ACF"/>
    <w:rsid w:val="008D40FF"/>
    <w:rsid w:val="00902964"/>
    <w:rsid w:val="009126F8"/>
    <w:rsid w:val="0094790F"/>
    <w:rsid w:val="00966B90"/>
    <w:rsid w:val="009717F1"/>
    <w:rsid w:val="0097289E"/>
    <w:rsid w:val="009737B7"/>
    <w:rsid w:val="009802C4"/>
    <w:rsid w:val="009973A4"/>
    <w:rsid w:val="009976D9"/>
    <w:rsid w:val="00997A3E"/>
    <w:rsid w:val="009A4EA3"/>
    <w:rsid w:val="009A55DC"/>
    <w:rsid w:val="009C220D"/>
    <w:rsid w:val="009F4433"/>
    <w:rsid w:val="009F64C4"/>
    <w:rsid w:val="00A211B2"/>
    <w:rsid w:val="00A221A3"/>
    <w:rsid w:val="00A2727E"/>
    <w:rsid w:val="00A35524"/>
    <w:rsid w:val="00A40AE1"/>
    <w:rsid w:val="00A6035D"/>
    <w:rsid w:val="00A74F99"/>
    <w:rsid w:val="00A82BA3"/>
    <w:rsid w:val="00A90376"/>
    <w:rsid w:val="00A94ACC"/>
    <w:rsid w:val="00AC1B40"/>
    <w:rsid w:val="00AE6FA4"/>
    <w:rsid w:val="00B03907"/>
    <w:rsid w:val="00B11811"/>
    <w:rsid w:val="00B311E1"/>
    <w:rsid w:val="00B4735C"/>
    <w:rsid w:val="00B90EC2"/>
    <w:rsid w:val="00BA268F"/>
    <w:rsid w:val="00BB4F66"/>
    <w:rsid w:val="00BD52BB"/>
    <w:rsid w:val="00BE4164"/>
    <w:rsid w:val="00C079CA"/>
    <w:rsid w:val="00C1048E"/>
    <w:rsid w:val="00C5330F"/>
    <w:rsid w:val="00C67741"/>
    <w:rsid w:val="00C74647"/>
    <w:rsid w:val="00C76039"/>
    <w:rsid w:val="00C76480"/>
    <w:rsid w:val="00C80AD2"/>
    <w:rsid w:val="00C8353D"/>
    <w:rsid w:val="00C92FD6"/>
    <w:rsid w:val="00CA28E6"/>
    <w:rsid w:val="00CD247C"/>
    <w:rsid w:val="00D03A13"/>
    <w:rsid w:val="00D124BA"/>
    <w:rsid w:val="00D14E73"/>
    <w:rsid w:val="00D4274D"/>
    <w:rsid w:val="00D6155E"/>
    <w:rsid w:val="00D90A75"/>
    <w:rsid w:val="00DA4B5C"/>
    <w:rsid w:val="00DA7251"/>
    <w:rsid w:val="00DC47A2"/>
    <w:rsid w:val="00DE1551"/>
    <w:rsid w:val="00DE7FB7"/>
    <w:rsid w:val="00E20DDA"/>
    <w:rsid w:val="00E32A8B"/>
    <w:rsid w:val="00E36054"/>
    <w:rsid w:val="00E37E7B"/>
    <w:rsid w:val="00E46E04"/>
    <w:rsid w:val="00E65C0C"/>
    <w:rsid w:val="00E87396"/>
    <w:rsid w:val="00E90644"/>
    <w:rsid w:val="00E92424"/>
    <w:rsid w:val="00EB478A"/>
    <w:rsid w:val="00EC42A3"/>
    <w:rsid w:val="00F02A61"/>
    <w:rsid w:val="00F154BE"/>
    <w:rsid w:val="00F155AB"/>
    <w:rsid w:val="00F2755A"/>
    <w:rsid w:val="00F416FF"/>
    <w:rsid w:val="00F7313A"/>
    <w:rsid w:val="00F80577"/>
    <w:rsid w:val="00F83033"/>
    <w:rsid w:val="00F966AA"/>
    <w:rsid w:val="00FA6F86"/>
    <w:rsid w:val="00FB538F"/>
    <w:rsid w:val="00FC3071"/>
    <w:rsid w:val="00FD37A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90C7A34"/>
  <w15:docId w15:val="{9104D317-FCBC-4399-993C-9A3A64CA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styleId="Header">
    <w:name w:val="header"/>
    <w:basedOn w:val="Normal"/>
    <w:link w:val="HeaderChar"/>
    <w:rsid w:val="005E1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19BC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5E1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9BC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8D1ACF"/>
    <w:pPr>
      <w:ind w:left="720"/>
      <w:contextualSpacing/>
    </w:pPr>
    <w:rPr>
      <w:rFonts w:ascii="Times New Roman" w:hAnsi="Times New Roman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3625-2DA1-4E25-A55B-34DE2E09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gmorley</dc:creator>
  <cp:lastModifiedBy>Jesse Bowland</cp:lastModifiedBy>
  <cp:revision>5</cp:revision>
  <cp:lastPrinted>2012-12-07T00:23:00Z</cp:lastPrinted>
  <dcterms:created xsi:type="dcterms:W3CDTF">2016-11-14T15:30:00Z</dcterms:created>
  <dcterms:modified xsi:type="dcterms:W3CDTF">2016-11-16T13:21:00Z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TC062562901033</vt:lpwstr>
  </property>
</Properties>
</file>