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D0" w:rsidRPr="005E19BC" w:rsidRDefault="00A221A3" w:rsidP="00E65C0C">
      <w:pPr>
        <w:pStyle w:val="Heading1"/>
        <w:rPr>
          <w:rFonts w:asciiTheme="minorHAnsi" w:hAnsiTheme="minorHAnsi"/>
          <w:color w:val="FF0000"/>
          <w:sz w:val="36"/>
          <w:szCs w:val="36"/>
        </w:rPr>
      </w:pPr>
      <w:r>
        <w:rPr>
          <w:rFonts w:asciiTheme="minorHAnsi" w:hAnsiTheme="minorHAnsi"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534418" wp14:editId="5368437B">
                <wp:simplePos x="0" y="0"/>
                <wp:positionH relativeFrom="page">
                  <wp:posOffset>6045835</wp:posOffset>
                </wp:positionH>
                <wp:positionV relativeFrom="page">
                  <wp:posOffset>224155</wp:posOffset>
                </wp:positionV>
                <wp:extent cx="1104265" cy="1061720"/>
                <wp:effectExtent l="0" t="0" r="317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06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543" w:rsidRDefault="009F4433" w:rsidP="008A0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EAC8DA" wp14:editId="54280EFD">
                                  <wp:extent cx="1006449" cy="947477"/>
                                  <wp:effectExtent l="0" t="0" r="381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ur logo he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7" cy="948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53441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17.65pt;width:86.95pt;height:8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5R+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" filled="f" stroked="f">
                <v:textbox>
                  <w:txbxContent>
                    <w:p w:rsidR="008A0543" w:rsidRDefault="009F4433" w:rsidP="008A0543">
                      <w:r>
                        <w:rPr>
                          <w:noProof/>
                        </w:rPr>
                        <w:drawing>
                          <wp:inline distT="0" distB="0" distL="0" distR="0" wp14:anchorId="12EAC8DA" wp14:editId="54280EFD">
                            <wp:extent cx="1006449" cy="947477"/>
                            <wp:effectExtent l="0" t="0" r="381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ur logo he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7" cy="948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inorHAnsi" w:hAnsiTheme="minorHAnsi"/>
          <w:color w:val="FF0000"/>
          <w:sz w:val="36"/>
          <w:szCs w:val="36"/>
        </w:rPr>
        <w:t xml:space="preserve">Bayswater Lacrosse </w:t>
      </w:r>
      <w:r w:rsidR="00C5330F" w:rsidRPr="005E19BC">
        <w:rPr>
          <w:rFonts w:asciiTheme="minorHAnsi" w:hAnsiTheme="minorHAnsi"/>
          <w:color w:val="FF0000"/>
          <w:sz w:val="36"/>
          <w:szCs w:val="36"/>
        </w:rPr>
        <w:t>C</w:t>
      </w:r>
      <w:r w:rsidR="005E19BC" w:rsidRPr="005E19BC">
        <w:rPr>
          <w:rFonts w:asciiTheme="minorHAnsi" w:hAnsiTheme="minorHAnsi"/>
          <w:color w:val="FF0000"/>
          <w:sz w:val="36"/>
          <w:szCs w:val="36"/>
        </w:rPr>
        <w:t>lub</w:t>
      </w:r>
      <w:r w:rsidR="007229D0" w:rsidRPr="005E19BC">
        <w:rPr>
          <w:rFonts w:asciiTheme="minorHAnsi" w:hAnsiTheme="minorHAnsi"/>
          <w:color w:val="FF0000"/>
          <w:sz w:val="36"/>
          <w:szCs w:val="36"/>
        </w:rPr>
        <w:t xml:space="preserve"> </w:t>
      </w:r>
    </w:p>
    <w:p w:rsidR="00467865" w:rsidRDefault="003C281D" w:rsidP="00E65C0C">
      <w:pPr>
        <w:pStyle w:val="Heading3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Role</w:t>
      </w:r>
      <w:r w:rsidR="005E19BC" w:rsidRPr="005E19BC">
        <w:rPr>
          <w:rFonts w:asciiTheme="minorHAnsi" w:hAnsiTheme="minorHAnsi"/>
          <w:sz w:val="36"/>
          <w:szCs w:val="36"/>
        </w:rPr>
        <w:t xml:space="preserve"> </w:t>
      </w:r>
      <w:r w:rsidR="005313F2" w:rsidRPr="005E19BC">
        <w:rPr>
          <w:rFonts w:asciiTheme="minorHAnsi" w:hAnsiTheme="minorHAnsi"/>
          <w:sz w:val="36"/>
          <w:szCs w:val="36"/>
        </w:rPr>
        <w:t xml:space="preserve"> Description </w:t>
      </w:r>
    </w:p>
    <w:p w:rsidR="00AC1B40" w:rsidRDefault="00AC1B40" w:rsidP="00AC1B40"/>
    <w:p w:rsidR="00AC1B40" w:rsidRPr="00AC1B40" w:rsidRDefault="00AC1B40" w:rsidP="00AC1B40"/>
    <w:p w:rsidR="002A733C" w:rsidRPr="005E19BC" w:rsidRDefault="002A733C" w:rsidP="002A733C">
      <w:pPr>
        <w:rPr>
          <w:rFonts w:asciiTheme="minorHAnsi" w:hAnsiTheme="minorHAnsi"/>
          <w:sz w:val="22"/>
          <w:szCs w:val="22"/>
        </w:rPr>
      </w:pP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67"/>
        <w:gridCol w:w="3273"/>
        <w:gridCol w:w="720"/>
        <w:gridCol w:w="4320"/>
      </w:tblGrid>
      <w:tr w:rsidR="00212276" w:rsidRPr="005E19BC" w:rsidTr="00D124BA">
        <w:trPr>
          <w:trHeight w:hRule="exact" w:val="403"/>
          <w:tblHeader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276" w:rsidRPr="005E19BC" w:rsidRDefault="005313F2" w:rsidP="002A733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831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199" w:rsidRPr="00141393" w:rsidRDefault="00953199" w:rsidP="00953199">
            <w:pPr>
              <w:rPr>
                <w:rFonts w:asciiTheme="minorHAnsi" w:hAnsiTheme="minorHAnsi"/>
                <w:b/>
                <w:sz w:val="36"/>
              </w:rPr>
            </w:pPr>
            <w:r w:rsidRPr="00141393">
              <w:rPr>
                <w:rFonts w:asciiTheme="minorHAnsi" w:hAnsiTheme="minorHAnsi"/>
                <w:b/>
                <w:sz w:val="36"/>
              </w:rPr>
              <w:t>Director of Publicity</w:t>
            </w:r>
          </w:p>
          <w:p w:rsidR="00212276" w:rsidRPr="00F2755A" w:rsidRDefault="00212276" w:rsidP="00A221A3"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 w:rsidR="00D124BA" w:rsidRPr="005E19BC" w:rsidTr="00AC1B40">
        <w:trPr>
          <w:trHeight w:hRule="exact" w:val="763"/>
          <w:jc w:val="center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4BA" w:rsidRDefault="00D124BA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 w:rsidRPr="005E19BC">
              <w:rPr>
                <w:rFonts w:asciiTheme="minorHAnsi" w:hAnsiTheme="minorHAnsi"/>
                <w:b/>
                <w:sz w:val="22"/>
                <w:szCs w:val="22"/>
              </w:rPr>
              <w:t>Accountability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D1ACF" w:rsidRPr="00F2755A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F2755A">
              <w:rPr>
                <w:rFonts w:asciiTheme="minorHAnsi" w:hAnsiTheme="minorHAnsi"/>
                <w:sz w:val="22"/>
                <w:szCs w:val="22"/>
              </w:rPr>
              <w:t xml:space="preserve">Club Committee </w:t>
            </w:r>
            <w:r w:rsidR="002B0A5D">
              <w:rPr>
                <w:rFonts w:asciiTheme="minorHAnsi" w:hAnsiTheme="minorHAnsi"/>
                <w:sz w:val="22"/>
                <w:szCs w:val="22"/>
              </w:rPr>
              <w:t xml:space="preserve">&amp; </w:t>
            </w:r>
            <w:r w:rsidRPr="00F2755A">
              <w:rPr>
                <w:rFonts w:asciiTheme="minorHAnsi" w:hAnsiTheme="minorHAnsi"/>
                <w:sz w:val="22"/>
                <w:szCs w:val="22"/>
              </w:rPr>
              <w:t>Executive</w:t>
            </w:r>
          </w:p>
          <w:p w:rsidR="00F2755A" w:rsidRPr="005E19BC" w:rsidRDefault="00F2755A" w:rsidP="00F2755A">
            <w:pPr>
              <w:pStyle w:val="Text"/>
              <w:spacing w:before="0" w:after="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</w:tcPr>
          <w:p w:rsidR="00D124BA" w:rsidRPr="005E19BC" w:rsidRDefault="00953199" w:rsidP="005313F2">
            <w:pPr>
              <w:pStyle w:val="Tex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3-5 </w:t>
            </w:r>
            <w:r w:rsidR="002B0A5D">
              <w:rPr>
                <w:rFonts w:asciiTheme="minorHAnsi" w:hAnsiTheme="minorHAnsi"/>
                <w:b/>
                <w:sz w:val="22"/>
                <w:szCs w:val="22"/>
              </w:rPr>
              <w:t xml:space="preserve"> hours per week </w:t>
            </w:r>
          </w:p>
          <w:p w:rsidR="00D124BA" w:rsidRPr="005E19BC" w:rsidRDefault="00D124BA" w:rsidP="005313F2">
            <w:pPr>
              <w:pStyle w:val="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F2DF4" w:rsidRPr="005E19BC" w:rsidRDefault="005313F2" w:rsidP="007229D0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t>General Description</w:t>
            </w:r>
            <w:r w:rsidR="005E19BC" w:rsidRPr="005E19BC">
              <w:rPr>
                <w:rFonts w:asciiTheme="minorHAnsi" w:hAnsiTheme="minorHAnsi"/>
                <w:sz w:val="22"/>
                <w:szCs w:val="22"/>
              </w:rPr>
              <w:t xml:space="preserve"> - Objectives</w:t>
            </w:r>
          </w:p>
        </w:tc>
      </w:tr>
      <w:tr w:rsidR="00212276" w:rsidRPr="005E19BC" w:rsidTr="004D6C1B">
        <w:trPr>
          <w:trHeight w:hRule="exact" w:val="846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9" w:rsidRPr="00953199" w:rsidRDefault="00953199" w:rsidP="00953199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>Publicise and prom</w:t>
            </w:r>
            <w:r>
              <w:rPr>
                <w:rFonts w:asciiTheme="minorHAnsi" w:hAnsiTheme="minorHAnsi"/>
              </w:rPr>
              <w:t>ote the Bayswater Lacrosse Club trough social media and print media.</w:t>
            </w:r>
          </w:p>
          <w:p w:rsidR="00212276" w:rsidRPr="00953199" w:rsidRDefault="00212276" w:rsidP="00953199">
            <w:pPr>
              <w:ind w:left="360"/>
              <w:rPr>
                <w:rFonts w:asciiTheme="minorHAnsi" w:hAnsiTheme="minorHAnsi"/>
              </w:rPr>
            </w:pPr>
          </w:p>
        </w:tc>
      </w:tr>
      <w:tr w:rsidR="005313F2" w:rsidRPr="005E19BC" w:rsidTr="009F4433">
        <w:trPr>
          <w:trHeight w:hRule="exact"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953199" w:rsidRDefault="005E19BC" w:rsidP="00953199">
            <w:pPr>
              <w:pStyle w:val="Heading2"/>
              <w:numPr>
                <w:ilvl w:val="0"/>
                <w:numId w:val="28"/>
              </w:numPr>
              <w:rPr>
                <w:rFonts w:asciiTheme="minorHAnsi" w:hAnsiTheme="minorHAnsi"/>
                <w:sz w:val="24"/>
                <w:szCs w:val="24"/>
              </w:rPr>
            </w:pPr>
            <w:r w:rsidRPr="00953199">
              <w:rPr>
                <w:rFonts w:asciiTheme="minorHAnsi" w:hAnsiTheme="minorHAnsi"/>
                <w:sz w:val="24"/>
                <w:szCs w:val="24"/>
              </w:rPr>
              <w:t>Responsibilities</w:t>
            </w:r>
          </w:p>
        </w:tc>
      </w:tr>
      <w:tr w:rsidR="005313F2" w:rsidRPr="005E19BC" w:rsidTr="009F4433">
        <w:trPr>
          <w:trHeight w:val="144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199" w:rsidRDefault="00953199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>Organise and distribute “</w:t>
            </w:r>
            <w:proofErr w:type="spellStart"/>
            <w:r w:rsidRPr="00953199">
              <w:rPr>
                <w:rFonts w:asciiTheme="minorHAnsi" w:hAnsiTheme="minorHAnsi"/>
              </w:rPr>
              <w:t>Baysie</w:t>
            </w:r>
            <w:proofErr w:type="spellEnd"/>
            <w:r w:rsidRPr="00953199">
              <w:rPr>
                <w:rFonts w:asciiTheme="minorHAnsi" w:hAnsiTheme="minorHAnsi"/>
              </w:rPr>
              <w:t xml:space="preserve"> Bulletin” to all members of the club m</w:t>
            </w:r>
            <w:r w:rsidR="00584A1D">
              <w:rPr>
                <w:rFonts w:asciiTheme="minorHAnsi" w:hAnsiTheme="minorHAnsi"/>
              </w:rPr>
              <w:t>onthly or on an as needs basis. All content should be requested/provided at the committee meeting and the bulletin should be prepared and distributed by the second Friday of each month.</w:t>
            </w:r>
          </w:p>
          <w:p w:rsidR="00584A1D" w:rsidRDefault="00584A1D" w:rsidP="00584A1D">
            <w:pPr>
              <w:rPr>
                <w:rFonts w:asciiTheme="minorHAnsi" w:hAnsiTheme="minorHAnsi"/>
              </w:rPr>
            </w:pPr>
          </w:p>
          <w:p w:rsid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 to BLC Facebook regularly with events, updated and weekly results during the season.</w:t>
            </w:r>
          </w:p>
          <w:p w:rsidR="00584A1D" w:rsidRPr="00953199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team app to players and post items to TEAM APP</w:t>
            </w:r>
          </w:p>
          <w:p w:rsidR="00584A1D" w:rsidRPr="00584A1D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P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Monitor and update the Website on a regular basis</w:t>
            </w:r>
          </w:p>
          <w:p w:rsidR="00953199" w:rsidRPr="00953199" w:rsidRDefault="00953199" w:rsidP="00953199">
            <w:pPr>
              <w:rPr>
                <w:rFonts w:asciiTheme="minorHAnsi" w:hAnsiTheme="minorHAnsi"/>
                <w:sz w:val="24"/>
              </w:rPr>
            </w:pPr>
          </w:p>
          <w:p w:rsidR="00953199" w:rsidRDefault="00953199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>Promote the game of lacrosse in particular relating to BLC activities, through liaison with local newspapers.</w:t>
            </w:r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eg</w:t>
            </w:r>
            <w:proofErr w:type="spellEnd"/>
            <w:r>
              <w:rPr>
                <w:rFonts w:asciiTheme="minorHAnsi" w:hAnsiTheme="minorHAnsi"/>
              </w:rPr>
              <w:t xml:space="preserve"> Free community advertisements</w:t>
            </w:r>
            <w:r w:rsidR="00584A1D">
              <w:rPr>
                <w:rFonts w:asciiTheme="minorHAnsi" w:hAnsiTheme="minorHAnsi"/>
              </w:rPr>
              <w:t>.</w:t>
            </w:r>
          </w:p>
          <w:p w:rsidR="00584A1D" w:rsidRPr="00584A1D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P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 xml:space="preserve">Prepare articles for </w:t>
            </w:r>
            <w:r>
              <w:rPr>
                <w:rFonts w:asciiTheme="minorHAnsi" w:hAnsiTheme="minorHAnsi"/>
              </w:rPr>
              <w:t>inclusion on LWA Web page or Facebook</w:t>
            </w:r>
          </w:p>
          <w:p w:rsidR="00953199" w:rsidRPr="00953199" w:rsidRDefault="00953199" w:rsidP="00953199">
            <w:pPr>
              <w:pStyle w:val="ListParagraph"/>
              <w:rPr>
                <w:rFonts w:asciiTheme="minorHAnsi" w:hAnsiTheme="minorHAnsi"/>
              </w:rPr>
            </w:pPr>
          </w:p>
          <w:p w:rsidR="00953199" w:rsidRDefault="00953199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Develop flyers to promote BLC to schools </w:t>
            </w:r>
            <w:r w:rsidR="00584A1D">
              <w:rPr>
                <w:rFonts w:asciiTheme="minorHAnsi" w:hAnsiTheme="minorHAnsi"/>
              </w:rPr>
              <w:t xml:space="preserve">and around the Bayswater Lacrosse Club catchment area. </w:t>
            </w:r>
          </w:p>
          <w:p w:rsidR="00584A1D" w:rsidRPr="00584A1D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Develop signs to be posted around within the City of Bayswater during preseason targeting new members.</w:t>
            </w:r>
          </w:p>
          <w:p w:rsidR="00953199" w:rsidRPr="00584A1D" w:rsidRDefault="00953199" w:rsidP="00584A1D">
            <w:pPr>
              <w:rPr>
                <w:rFonts w:asciiTheme="minorHAnsi" w:hAnsiTheme="minorHAnsi"/>
              </w:rPr>
            </w:pPr>
          </w:p>
          <w:p w:rsidR="00953199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Promote club </w:t>
            </w:r>
            <w:r w:rsidR="00953199">
              <w:rPr>
                <w:rFonts w:asciiTheme="minorHAnsi" w:hAnsiTheme="minorHAnsi"/>
              </w:rPr>
              <w:t xml:space="preserve">merchandise </w:t>
            </w:r>
            <w:r>
              <w:rPr>
                <w:rFonts w:asciiTheme="minorHAnsi" w:hAnsiTheme="minorHAnsi"/>
              </w:rPr>
              <w:t>for sale when requested by committee members.</w:t>
            </w:r>
          </w:p>
          <w:p w:rsidR="00584A1D" w:rsidRPr="00584A1D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Promote sponsors as instructed by the director of sponsorship.</w:t>
            </w:r>
          </w:p>
          <w:p w:rsidR="00584A1D" w:rsidRPr="00584A1D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Pr="00584A1D" w:rsidRDefault="00584A1D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Prepare or arrange PowerPoint presentations for the Bayswater end of year Senior and </w:t>
            </w:r>
            <w:r>
              <w:rPr>
                <w:rFonts w:asciiTheme="minorHAnsi" w:hAnsiTheme="minorHAnsi"/>
              </w:rPr>
              <w:br/>
              <w:t>Junior Windups.</w:t>
            </w:r>
          </w:p>
          <w:p w:rsidR="00953199" w:rsidRPr="00953199" w:rsidRDefault="00953199" w:rsidP="00953199">
            <w:pPr>
              <w:rPr>
                <w:rFonts w:asciiTheme="minorHAnsi" w:hAnsiTheme="minorHAnsi"/>
                <w:sz w:val="24"/>
              </w:rPr>
            </w:pPr>
          </w:p>
          <w:p w:rsidR="00953199" w:rsidRDefault="00953199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>Prepare monthly reports for presentation at Management Committee meetings.</w:t>
            </w:r>
          </w:p>
          <w:p w:rsidR="00584A1D" w:rsidRPr="00584A1D" w:rsidRDefault="00584A1D" w:rsidP="00584A1D">
            <w:pPr>
              <w:pStyle w:val="ListParagraph"/>
              <w:rPr>
                <w:rFonts w:asciiTheme="minorHAnsi" w:hAnsiTheme="minorHAnsi"/>
              </w:rPr>
            </w:pPr>
          </w:p>
          <w:p w:rsidR="00584A1D" w:rsidRPr="00584A1D" w:rsidRDefault="00584A1D" w:rsidP="00584A1D">
            <w:pPr>
              <w:numPr>
                <w:ilvl w:val="0"/>
                <w:numId w:val="30"/>
              </w:numPr>
              <w:rPr>
                <w:rFonts w:asciiTheme="minorHAnsi" w:hAnsiTheme="minorHAnsi"/>
                <w:sz w:val="24"/>
                <w:lang w:val="en-AU"/>
              </w:rPr>
            </w:pPr>
            <w:r w:rsidRPr="00953199">
              <w:rPr>
                <w:rFonts w:asciiTheme="minorHAnsi" w:hAnsiTheme="minorHAnsi"/>
                <w:sz w:val="24"/>
                <w:lang w:val="en-AU"/>
              </w:rPr>
              <w:t>Prepare annual report for AGM by second Wednesday in October and email to Club Manager</w:t>
            </w:r>
          </w:p>
          <w:p w:rsidR="00953199" w:rsidRPr="00953199" w:rsidRDefault="00953199" w:rsidP="00953199">
            <w:pPr>
              <w:rPr>
                <w:rFonts w:asciiTheme="minorHAnsi" w:hAnsiTheme="minorHAnsi"/>
                <w:sz w:val="24"/>
              </w:rPr>
            </w:pPr>
          </w:p>
          <w:p w:rsidR="00953199" w:rsidRPr="00953199" w:rsidRDefault="00953199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>Assist officers and sub-committees in their duties.</w:t>
            </w:r>
          </w:p>
          <w:p w:rsidR="00953199" w:rsidRPr="00953199" w:rsidRDefault="00953199" w:rsidP="00953199">
            <w:pPr>
              <w:rPr>
                <w:rFonts w:asciiTheme="minorHAnsi" w:hAnsiTheme="minorHAnsi"/>
                <w:sz w:val="24"/>
              </w:rPr>
            </w:pPr>
          </w:p>
          <w:p w:rsidR="005313F2" w:rsidRPr="00584A1D" w:rsidRDefault="00953199" w:rsidP="00584A1D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</w:rPr>
            </w:pPr>
            <w:r w:rsidRPr="00953199">
              <w:rPr>
                <w:rFonts w:asciiTheme="minorHAnsi" w:hAnsiTheme="minorHAnsi"/>
              </w:rPr>
              <w:t>Assist with other matters that may arise from time to time</w:t>
            </w:r>
            <w:r w:rsidR="00584A1D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</w:tc>
      </w:tr>
      <w:tr w:rsidR="005313F2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13F2" w:rsidRPr="005E19BC" w:rsidRDefault="005E19BC" w:rsidP="005313F2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 w:rsidRPr="005E19BC">
              <w:rPr>
                <w:rFonts w:asciiTheme="minorHAnsi" w:hAnsiTheme="minorHAnsi"/>
                <w:sz w:val="22"/>
                <w:szCs w:val="22"/>
              </w:rPr>
              <w:lastRenderedPageBreak/>
              <w:t>Qualifications - Accreditations</w:t>
            </w:r>
          </w:p>
        </w:tc>
      </w:tr>
      <w:tr w:rsidR="00D124BA" w:rsidRPr="005E19BC" w:rsidTr="00592A53">
        <w:trPr>
          <w:trHeight w:val="1440"/>
          <w:jc w:val="center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1A3" w:rsidRDefault="00D124BA" w:rsidP="00F2755A">
            <w:pPr>
              <w:pStyle w:val="RequirementsList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  <w:r w:rsidR="00A221A3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F2755A" w:rsidRPr="00F2755A" w:rsidRDefault="00F2755A" w:rsidP="004D6C1B">
            <w:pPr>
              <w:pStyle w:val="RequirementsList"/>
              <w:numPr>
                <w:ilvl w:val="0"/>
                <w:numId w:val="0"/>
              </w:numPr>
              <w:spacing w:before="0" w:after="0" w:line="240" w:lineRule="auto"/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4BA" w:rsidRDefault="00D124BA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  <w:r w:rsidRPr="00D124BA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  <w:p w:rsidR="00584A1D" w:rsidRPr="00D124BA" w:rsidRDefault="00584A1D" w:rsidP="00D124BA">
            <w:pPr>
              <w:pStyle w:val="RequirementsList"/>
              <w:numPr>
                <w:ilvl w:val="0"/>
                <w:numId w:val="0"/>
              </w:numPr>
              <w:ind w:left="43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67ECE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Reporting</w:t>
            </w:r>
          </w:p>
        </w:tc>
      </w:tr>
      <w:tr w:rsidR="00567ECE" w:rsidRPr="005E19BC" w:rsidTr="00567ECE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ECE" w:rsidRPr="00D0201B" w:rsidRDefault="00567ECE" w:rsidP="00567ECE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Provide a report</w:t>
            </w:r>
            <w:r w:rsidR="00F53F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0201B">
              <w:rPr>
                <w:rFonts w:asciiTheme="minorHAnsi" w:hAnsiTheme="minorHAnsi"/>
                <w:sz w:val="22"/>
                <w:szCs w:val="22"/>
              </w:rPr>
              <w:t>on any aspect of the portfolio operations to the monthly Committee meeting.</w:t>
            </w:r>
          </w:p>
          <w:p w:rsidR="00567ECE" w:rsidRDefault="00567ECE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E19BC" w:rsidRPr="005E19BC" w:rsidTr="009F4433">
        <w:trPr>
          <w:trHeight w:val="288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19BC" w:rsidRPr="005E19BC" w:rsidRDefault="005E19BC" w:rsidP="006678F3">
            <w:pPr>
              <w:pStyle w:val="Heading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Relationships</w:t>
            </w:r>
          </w:p>
        </w:tc>
      </w:tr>
      <w:tr w:rsidR="00F7313A" w:rsidRPr="005E19BC" w:rsidTr="009F4433">
        <w:trPr>
          <w:trHeight w:val="720"/>
          <w:jc w:val="center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Reports to the Club Committee.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the Executive.</w:t>
            </w:r>
          </w:p>
          <w:p w:rsidR="00F2755A" w:rsidRPr="00D0201B" w:rsidRDefault="00F2755A" w:rsidP="00F2755A">
            <w:pPr>
              <w:pStyle w:val="RequirementsList"/>
              <w:numPr>
                <w:ilvl w:val="0"/>
                <w:numId w:val="16"/>
              </w:numPr>
              <w:spacing w:before="0" w:after="0" w:line="240" w:lineRule="auto"/>
              <w:ind w:left="714" w:hanging="357"/>
              <w:rPr>
                <w:rFonts w:asciiTheme="minorHAnsi" w:hAnsiTheme="minorHAnsi"/>
                <w:sz w:val="22"/>
                <w:szCs w:val="22"/>
              </w:rPr>
            </w:pPr>
            <w:r w:rsidRPr="00D0201B">
              <w:rPr>
                <w:rFonts w:asciiTheme="minorHAnsi" w:hAnsiTheme="minorHAnsi"/>
                <w:sz w:val="22"/>
                <w:szCs w:val="22"/>
              </w:rPr>
              <w:t>Liaises with key stakeholders.</w:t>
            </w:r>
          </w:p>
          <w:p w:rsidR="009F4433" w:rsidRPr="005E19BC" w:rsidRDefault="009F4433" w:rsidP="00F7313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5E19BC" w:rsidRDefault="005F6E87" w:rsidP="002A733C">
      <w:pPr>
        <w:rPr>
          <w:rFonts w:asciiTheme="minorHAnsi" w:hAnsiTheme="minorHAnsi"/>
          <w:sz w:val="22"/>
          <w:szCs w:val="22"/>
        </w:rPr>
      </w:pPr>
    </w:p>
    <w:sectPr w:rsidR="005F6E87" w:rsidRPr="005E19BC" w:rsidSect="005E19BC">
      <w:footerReference w:type="default" r:id="rId9"/>
      <w:pgSz w:w="12240" w:h="15840"/>
      <w:pgMar w:top="426" w:right="720" w:bottom="1080" w:left="720" w:header="284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5A8" w:rsidRDefault="00EC35A8" w:rsidP="005E19BC">
      <w:r>
        <w:separator/>
      </w:r>
    </w:p>
  </w:endnote>
  <w:endnote w:type="continuationSeparator" w:id="0">
    <w:p w:rsidR="00EC35A8" w:rsidRDefault="00EC35A8" w:rsidP="005E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9BC" w:rsidRPr="00ED6AA9" w:rsidRDefault="005E19BC" w:rsidP="00A40AE1">
    <w:pPr>
      <w:pStyle w:val="Footer"/>
      <w:tabs>
        <w:tab w:val="clear" w:pos="4680"/>
        <w:tab w:val="clear" w:pos="9360"/>
        <w:tab w:val="left" w:pos="2275"/>
      </w:tabs>
      <w:jc w:val="center"/>
      <w:rPr>
        <w:rFonts w:asciiTheme="minorHAnsi" w:hAnsiTheme="minorHAnsi"/>
        <w:sz w:val="18"/>
        <w:szCs w:val="18"/>
      </w:rPr>
    </w:pPr>
  </w:p>
  <w:p w:rsidR="005E19BC" w:rsidRDefault="005E19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5A8" w:rsidRDefault="00EC35A8" w:rsidP="005E19BC">
      <w:r>
        <w:separator/>
      </w:r>
    </w:p>
  </w:footnote>
  <w:footnote w:type="continuationSeparator" w:id="0">
    <w:p w:rsidR="00EC35A8" w:rsidRDefault="00EC35A8" w:rsidP="005E1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602AF"/>
    <w:multiLevelType w:val="hybridMultilevel"/>
    <w:tmpl w:val="DDB62F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AF2A3A"/>
    <w:multiLevelType w:val="hybridMultilevel"/>
    <w:tmpl w:val="F2C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3809C5"/>
    <w:multiLevelType w:val="hybridMultilevel"/>
    <w:tmpl w:val="DBD86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20F04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C6F20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D478E2"/>
    <w:multiLevelType w:val="multilevel"/>
    <w:tmpl w:val="6C02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FC59F7"/>
    <w:multiLevelType w:val="hybridMultilevel"/>
    <w:tmpl w:val="1ED40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F30833"/>
    <w:multiLevelType w:val="hybridMultilevel"/>
    <w:tmpl w:val="57BE99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B3F84"/>
    <w:multiLevelType w:val="hybridMultilevel"/>
    <w:tmpl w:val="E76251B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1725F2"/>
    <w:multiLevelType w:val="hybridMultilevel"/>
    <w:tmpl w:val="F856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D243E"/>
    <w:multiLevelType w:val="multilevel"/>
    <w:tmpl w:val="0A5E2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1B3ABA"/>
    <w:multiLevelType w:val="singleLevel"/>
    <w:tmpl w:val="0C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1B6504C"/>
    <w:multiLevelType w:val="hybridMultilevel"/>
    <w:tmpl w:val="51A6B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221B4"/>
    <w:multiLevelType w:val="hybridMultilevel"/>
    <w:tmpl w:val="7AC2C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11A7E"/>
    <w:multiLevelType w:val="hybridMultilevel"/>
    <w:tmpl w:val="03A42B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4"/>
  </w:num>
  <w:num w:numId="13">
    <w:abstractNumId w:val="20"/>
  </w:num>
  <w:num w:numId="14">
    <w:abstractNumId w:val="19"/>
  </w:num>
  <w:num w:numId="15">
    <w:abstractNumId w:val="17"/>
  </w:num>
  <w:num w:numId="16">
    <w:abstractNumId w:val="11"/>
  </w:num>
  <w:num w:numId="17">
    <w:abstractNumId w:val="14"/>
  </w:num>
  <w:num w:numId="18">
    <w:abstractNumId w:val="14"/>
  </w:num>
  <w:num w:numId="19">
    <w:abstractNumId w:val="14"/>
  </w:num>
  <w:num w:numId="20">
    <w:abstractNumId w:val="18"/>
  </w:num>
  <w:num w:numId="21">
    <w:abstractNumId w:val="24"/>
  </w:num>
  <w:num w:numId="22">
    <w:abstractNumId w:val="22"/>
  </w:num>
  <w:num w:numId="23">
    <w:abstractNumId w:val="23"/>
  </w:num>
  <w:num w:numId="24">
    <w:abstractNumId w:val="21"/>
  </w:num>
  <w:num w:numId="25">
    <w:abstractNumId w:val="16"/>
  </w:num>
  <w:num w:numId="26">
    <w:abstractNumId w:val="13"/>
  </w:num>
  <w:num w:numId="27">
    <w:abstractNumId w:val="26"/>
  </w:num>
  <w:num w:numId="28">
    <w:abstractNumId w:val="10"/>
  </w:num>
  <w:num w:numId="29">
    <w:abstractNumId w:val="1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F"/>
    <w:rsid w:val="000071F7"/>
    <w:rsid w:val="00017E1A"/>
    <w:rsid w:val="0002798A"/>
    <w:rsid w:val="00083002"/>
    <w:rsid w:val="00087B85"/>
    <w:rsid w:val="000A01F1"/>
    <w:rsid w:val="000B7764"/>
    <w:rsid w:val="000C1163"/>
    <w:rsid w:val="000C673E"/>
    <w:rsid w:val="000D2539"/>
    <w:rsid w:val="000D6D67"/>
    <w:rsid w:val="000F2DF4"/>
    <w:rsid w:val="000F6783"/>
    <w:rsid w:val="00101CD9"/>
    <w:rsid w:val="001059A0"/>
    <w:rsid w:val="00120C95"/>
    <w:rsid w:val="001216E9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D62"/>
    <w:rsid w:val="00286F6A"/>
    <w:rsid w:val="00291C8C"/>
    <w:rsid w:val="002A1ECE"/>
    <w:rsid w:val="002A2510"/>
    <w:rsid w:val="002A733C"/>
    <w:rsid w:val="002B0A5D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C281D"/>
    <w:rsid w:val="003F1D46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319"/>
    <w:rsid w:val="004A54EA"/>
    <w:rsid w:val="004B0578"/>
    <w:rsid w:val="004B0ECC"/>
    <w:rsid w:val="004C2FEE"/>
    <w:rsid w:val="004D0D2D"/>
    <w:rsid w:val="004D6C1B"/>
    <w:rsid w:val="004E34C6"/>
    <w:rsid w:val="004F62AD"/>
    <w:rsid w:val="00501AE8"/>
    <w:rsid w:val="00504B65"/>
    <w:rsid w:val="005114CE"/>
    <w:rsid w:val="0052122B"/>
    <w:rsid w:val="005313F2"/>
    <w:rsid w:val="00542885"/>
    <w:rsid w:val="00551DE0"/>
    <w:rsid w:val="005557F6"/>
    <w:rsid w:val="00563778"/>
    <w:rsid w:val="00565D4D"/>
    <w:rsid w:val="00567ECE"/>
    <w:rsid w:val="005820BC"/>
    <w:rsid w:val="00584A1D"/>
    <w:rsid w:val="005B4AE2"/>
    <w:rsid w:val="005C3D49"/>
    <w:rsid w:val="005E19BC"/>
    <w:rsid w:val="005E63CC"/>
    <w:rsid w:val="005F6E87"/>
    <w:rsid w:val="00613129"/>
    <w:rsid w:val="00617C65"/>
    <w:rsid w:val="0062332B"/>
    <w:rsid w:val="00672C7E"/>
    <w:rsid w:val="00682C69"/>
    <w:rsid w:val="006D2635"/>
    <w:rsid w:val="006D779C"/>
    <w:rsid w:val="006E4F63"/>
    <w:rsid w:val="006E729E"/>
    <w:rsid w:val="00714E44"/>
    <w:rsid w:val="00720473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7E586A"/>
    <w:rsid w:val="008107D6"/>
    <w:rsid w:val="00841645"/>
    <w:rsid w:val="00852EC6"/>
    <w:rsid w:val="0088782D"/>
    <w:rsid w:val="008A0543"/>
    <w:rsid w:val="008A6283"/>
    <w:rsid w:val="008B2306"/>
    <w:rsid w:val="008B24BB"/>
    <w:rsid w:val="008B57DD"/>
    <w:rsid w:val="008B7081"/>
    <w:rsid w:val="008D1ACF"/>
    <w:rsid w:val="008D40FF"/>
    <w:rsid w:val="00902964"/>
    <w:rsid w:val="009126F8"/>
    <w:rsid w:val="0094790F"/>
    <w:rsid w:val="00953199"/>
    <w:rsid w:val="00966B90"/>
    <w:rsid w:val="00971854"/>
    <w:rsid w:val="0097289E"/>
    <w:rsid w:val="009737B7"/>
    <w:rsid w:val="009802C4"/>
    <w:rsid w:val="009973A4"/>
    <w:rsid w:val="009976D9"/>
    <w:rsid w:val="00997A3E"/>
    <w:rsid w:val="009A4EA3"/>
    <w:rsid w:val="009A55DC"/>
    <w:rsid w:val="009C220D"/>
    <w:rsid w:val="009F4433"/>
    <w:rsid w:val="009F64C4"/>
    <w:rsid w:val="00A211B2"/>
    <w:rsid w:val="00A221A3"/>
    <w:rsid w:val="00A2727E"/>
    <w:rsid w:val="00A35524"/>
    <w:rsid w:val="00A40AE1"/>
    <w:rsid w:val="00A74F99"/>
    <w:rsid w:val="00A82BA3"/>
    <w:rsid w:val="00A94ACC"/>
    <w:rsid w:val="00AA4520"/>
    <w:rsid w:val="00AB2282"/>
    <w:rsid w:val="00AB382D"/>
    <w:rsid w:val="00AC1B40"/>
    <w:rsid w:val="00AE6FA4"/>
    <w:rsid w:val="00B03907"/>
    <w:rsid w:val="00B11811"/>
    <w:rsid w:val="00B153AE"/>
    <w:rsid w:val="00B311E1"/>
    <w:rsid w:val="00B4735C"/>
    <w:rsid w:val="00B90EC2"/>
    <w:rsid w:val="00BA268F"/>
    <w:rsid w:val="00BA703D"/>
    <w:rsid w:val="00BD52BB"/>
    <w:rsid w:val="00C079CA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D247C"/>
    <w:rsid w:val="00D03A13"/>
    <w:rsid w:val="00D124BA"/>
    <w:rsid w:val="00D14E73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7607D"/>
    <w:rsid w:val="00E87396"/>
    <w:rsid w:val="00E92424"/>
    <w:rsid w:val="00EB478A"/>
    <w:rsid w:val="00EC35A8"/>
    <w:rsid w:val="00EC42A3"/>
    <w:rsid w:val="00F02A61"/>
    <w:rsid w:val="00F155AB"/>
    <w:rsid w:val="00F2755A"/>
    <w:rsid w:val="00F416FF"/>
    <w:rsid w:val="00F53FC4"/>
    <w:rsid w:val="00F7313A"/>
    <w:rsid w:val="00F80577"/>
    <w:rsid w:val="00F83033"/>
    <w:rsid w:val="00F966AA"/>
    <w:rsid w:val="00FA6F86"/>
    <w:rsid w:val="00FB538F"/>
    <w:rsid w:val="00FC3071"/>
    <w:rsid w:val="00FD37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1892B2E"/>
  <w15:docId w15:val="{CE9C15A9-AA91-4ADB-B88D-3D40FF84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styleId="Header">
    <w:name w:val="header"/>
    <w:basedOn w:val="Normal"/>
    <w:link w:val="HeaderChar"/>
    <w:rsid w:val="005E1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19BC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5E1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9BC"/>
    <w:rPr>
      <w:rFonts w:ascii="Tahoma" w:hAnsi="Tahoma"/>
      <w:sz w:val="16"/>
      <w:szCs w:val="24"/>
    </w:rPr>
  </w:style>
  <w:style w:type="paragraph" w:styleId="ListParagraph">
    <w:name w:val="List Paragraph"/>
    <w:basedOn w:val="Normal"/>
    <w:uiPriority w:val="34"/>
    <w:qFormat/>
    <w:rsid w:val="008D1ACF"/>
    <w:pPr>
      <w:ind w:left="720"/>
      <w:contextualSpacing/>
    </w:pPr>
    <w:rPr>
      <w:rFonts w:ascii="Times New Roman" w:hAnsi="Times New Roman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B5A2-72B5-4B90-9F01-4906503ED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gmorley</dc:creator>
  <cp:lastModifiedBy>Jesse Bowland</cp:lastModifiedBy>
  <cp:revision>3</cp:revision>
  <cp:lastPrinted>2012-12-07T00:34:00Z</cp:lastPrinted>
  <dcterms:created xsi:type="dcterms:W3CDTF">2016-11-14T16:10:00Z</dcterms:created>
  <dcterms:modified xsi:type="dcterms:W3CDTF">2016-11-16T13:35:00Z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</Properties>
</file>