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D0" w:rsidRPr="005E19BC" w:rsidRDefault="00A221A3" w:rsidP="00E65C0C">
      <w:pPr>
        <w:pStyle w:val="Heading1"/>
        <w:rPr>
          <w:rFonts w:asciiTheme="minorHAnsi" w:hAnsiTheme="minorHAnsi"/>
          <w:color w:val="FF0000"/>
          <w:sz w:val="36"/>
          <w:szCs w:val="36"/>
        </w:rPr>
      </w:pPr>
      <w:r>
        <w:rPr>
          <w:rFonts w:asciiTheme="minorHAnsi" w:hAnsiTheme="minorHAnsi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6045835</wp:posOffset>
                </wp:positionH>
                <wp:positionV relativeFrom="page">
                  <wp:posOffset>224155</wp:posOffset>
                </wp:positionV>
                <wp:extent cx="1104265" cy="1061720"/>
                <wp:effectExtent l="0" t="0" r="317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43" w:rsidRDefault="009F4433" w:rsidP="008A05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1E30B9" wp14:editId="2A3FE7C6">
                                  <wp:extent cx="1006449" cy="947477"/>
                                  <wp:effectExtent l="0" t="0" r="3810" b="508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our logo h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407" cy="948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17.65pt;width:86.95pt;height:8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5R+swIAALg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" filled="f" stroked="f">
                <v:textbox>
                  <w:txbxContent>
                    <w:p w:rsidR="008A0543" w:rsidRDefault="009F4433" w:rsidP="008A0543">
                      <w:r>
                        <w:rPr>
                          <w:noProof/>
                        </w:rPr>
                        <w:drawing>
                          <wp:inline distT="0" distB="0" distL="0" distR="0" wp14:anchorId="1D1E30B9" wp14:editId="2A3FE7C6">
                            <wp:extent cx="1006449" cy="947477"/>
                            <wp:effectExtent l="0" t="0" r="3810" b="508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our logo h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407" cy="948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/>
          <w:color w:val="FF0000"/>
          <w:sz w:val="36"/>
          <w:szCs w:val="36"/>
        </w:rPr>
        <w:t xml:space="preserve">Bayswater Lacrosse </w:t>
      </w:r>
      <w:r w:rsidR="00C5330F" w:rsidRPr="005E19BC">
        <w:rPr>
          <w:rFonts w:asciiTheme="minorHAnsi" w:hAnsiTheme="minorHAnsi"/>
          <w:color w:val="FF0000"/>
          <w:sz w:val="36"/>
          <w:szCs w:val="36"/>
        </w:rPr>
        <w:t>C</w:t>
      </w:r>
      <w:r w:rsidR="005E19BC" w:rsidRPr="005E19BC">
        <w:rPr>
          <w:rFonts w:asciiTheme="minorHAnsi" w:hAnsiTheme="minorHAnsi"/>
          <w:color w:val="FF0000"/>
          <w:sz w:val="36"/>
          <w:szCs w:val="36"/>
        </w:rPr>
        <w:t>lub</w:t>
      </w:r>
      <w:r w:rsidR="007229D0" w:rsidRPr="005E19BC">
        <w:rPr>
          <w:rFonts w:asciiTheme="minorHAnsi" w:hAnsiTheme="minorHAnsi"/>
          <w:color w:val="FF0000"/>
          <w:sz w:val="36"/>
          <w:szCs w:val="36"/>
        </w:rPr>
        <w:t xml:space="preserve"> </w:t>
      </w:r>
    </w:p>
    <w:p w:rsidR="00467865" w:rsidRDefault="003C281D" w:rsidP="00E65C0C">
      <w:pPr>
        <w:pStyle w:val="Heading3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Role</w:t>
      </w:r>
      <w:r w:rsidR="005E19BC" w:rsidRPr="005E19BC">
        <w:rPr>
          <w:rFonts w:asciiTheme="minorHAnsi" w:hAnsiTheme="minorHAnsi"/>
          <w:sz w:val="36"/>
          <w:szCs w:val="36"/>
        </w:rPr>
        <w:t xml:space="preserve"> </w:t>
      </w:r>
      <w:r w:rsidR="005313F2" w:rsidRPr="005E19BC">
        <w:rPr>
          <w:rFonts w:asciiTheme="minorHAnsi" w:hAnsiTheme="minorHAnsi"/>
          <w:sz w:val="36"/>
          <w:szCs w:val="36"/>
        </w:rPr>
        <w:t xml:space="preserve"> Description </w:t>
      </w:r>
    </w:p>
    <w:p w:rsidR="00AC1B40" w:rsidRDefault="00AC1B40" w:rsidP="00AC1B40"/>
    <w:p w:rsidR="00AC1B40" w:rsidRPr="00AC1B40" w:rsidRDefault="00AC1B40" w:rsidP="00AC1B40"/>
    <w:p w:rsidR="002A733C" w:rsidRPr="005E19BC" w:rsidRDefault="002A733C" w:rsidP="002A733C">
      <w:pPr>
        <w:rPr>
          <w:rFonts w:asciiTheme="minorHAnsi" w:hAnsiTheme="minorHAnsi"/>
          <w:sz w:val="22"/>
          <w:szCs w:val="22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67"/>
        <w:gridCol w:w="3273"/>
        <w:gridCol w:w="720"/>
        <w:gridCol w:w="4320"/>
      </w:tblGrid>
      <w:tr w:rsidR="00212276" w:rsidRPr="005E19BC" w:rsidTr="00D124BA">
        <w:trPr>
          <w:trHeight w:hRule="exact" w:val="403"/>
          <w:tblHeader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276" w:rsidRPr="005E19BC" w:rsidRDefault="005313F2" w:rsidP="002A73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19BC">
              <w:rPr>
                <w:rFonts w:asciiTheme="minorHAnsi" w:hAnsi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8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76" w:rsidRPr="00F2755A" w:rsidRDefault="004D6C1B" w:rsidP="00A221A3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Director of </w:t>
            </w:r>
            <w:r w:rsidR="00AB382D">
              <w:rPr>
                <w:rFonts w:asciiTheme="minorHAnsi" w:hAnsiTheme="minorHAnsi"/>
                <w:b/>
                <w:sz w:val="32"/>
                <w:szCs w:val="32"/>
              </w:rPr>
              <w:t>Development</w:t>
            </w:r>
          </w:p>
        </w:tc>
      </w:tr>
      <w:tr w:rsidR="00D124BA" w:rsidRPr="005E19BC" w:rsidTr="00AC1B40">
        <w:trPr>
          <w:trHeight w:hRule="exact" w:val="763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BA" w:rsidRDefault="00D124BA" w:rsidP="005313F2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 w:rsidRPr="005E19BC">
              <w:rPr>
                <w:rFonts w:asciiTheme="minorHAnsi" w:hAnsiTheme="minorHAnsi"/>
                <w:b/>
                <w:sz w:val="22"/>
                <w:szCs w:val="22"/>
              </w:rPr>
              <w:t>Accountability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ACF" w:rsidRPr="00F2755A" w:rsidRDefault="00F2755A" w:rsidP="00F2755A">
            <w:pPr>
              <w:pStyle w:val="Text"/>
              <w:spacing w:before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2755A">
              <w:rPr>
                <w:rFonts w:asciiTheme="minorHAnsi" w:hAnsiTheme="minorHAnsi"/>
                <w:sz w:val="22"/>
                <w:szCs w:val="22"/>
              </w:rPr>
              <w:t>Club Committee Executive</w:t>
            </w:r>
          </w:p>
          <w:p w:rsidR="00F2755A" w:rsidRPr="005E19BC" w:rsidRDefault="00F2755A" w:rsidP="00F2755A">
            <w:pPr>
              <w:pStyle w:val="Text"/>
              <w:spacing w:before="0"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:rsidR="00D124BA" w:rsidRPr="005E19BC" w:rsidRDefault="00AB382D" w:rsidP="005313F2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2-3</w:t>
            </w:r>
            <w:r w:rsidR="00A221A3">
              <w:rPr>
                <w:rFonts w:asciiTheme="minorHAnsi" w:hAnsiTheme="minorHAnsi"/>
                <w:b/>
                <w:sz w:val="22"/>
                <w:szCs w:val="22"/>
              </w:rPr>
              <w:t xml:space="preserve"> hours per week in season</w:t>
            </w:r>
          </w:p>
          <w:p w:rsidR="00D124BA" w:rsidRPr="005E19BC" w:rsidRDefault="00D124BA" w:rsidP="005313F2">
            <w:pPr>
              <w:pStyle w:val="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2DF4" w:rsidRPr="005E19BC" w:rsidTr="009F4433">
        <w:trPr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DF4" w:rsidRPr="005E19BC" w:rsidRDefault="005313F2" w:rsidP="007229D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t>General Description</w:t>
            </w:r>
            <w:r w:rsidR="005E19BC" w:rsidRPr="005E19BC">
              <w:rPr>
                <w:rFonts w:asciiTheme="minorHAnsi" w:hAnsiTheme="minorHAnsi"/>
                <w:sz w:val="22"/>
                <w:szCs w:val="22"/>
              </w:rPr>
              <w:t xml:space="preserve"> - Objectives</w:t>
            </w:r>
          </w:p>
        </w:tc>
      </w:tr>
      <w:tr w:rsidR="00212276" w:rsidRPr="005E19BC" w:rsidTr="004D6C1B">
        <w:trPr>
          <w:trHeight w:hRule="exact" w:val="846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AB382D" w:rsidRDefault="00AB382D" w:rsidP="00AB382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AB382D">
              <w:rPr>
                <w:rFonts w:asciiTheme="minorHAnsi" w:hAnsiTheme="minorHAnsi"/>
                <w:sz w:val="22"/>
                <w:szCs w:val="22"/>
              </w:rPr>
              <w:t>Maintain general development programs within the club giving particular attention to the development of Modcrosse.</w:t>
            </w:r>
          </w:p>
          <w:p w:rsidR="00212276" w:rsidRPr="00F2755A" w:rsidRDefault="00212276" w:rsidP="00F2755A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3F2" w:rsidRPr="005E19BC" w:rsidTr="009F4433">
        <w:trPr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13F2" w:rsidRPr="005E19BC" w:rsidRDefault="005E19BC" w:rsidP="005313F2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t>Responsibilities</w:t>
            </w:r>
          </w:p>
        </w:tc>
      </w:tr>
      <w:tr w:rsidR="005313F2" w:rsidRPr="005E19BC" w:rsidTr="009F4433">
        <w:trPr>
          <w:trHeight w:val="144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2D" w:rsidRPr="00AB382D" w:rsidRDefault="00AB382D" w:rsidP="00AB382D">
            <w:pPr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AB382D">
              <w:rPr>
                <w:rFonts w:asciiTheme="minorHAnsi" w:hAnsiTheme="minorHAnsi"/>
                <w:sz w:val="22"/>
                <w:szCs w:val="22"/>
                <w:lang w:val="en-AU"/>
              </w:rPr>
              <w:t>Monitor progress of teams and the clubs future at Modcrosse level.</w:t>
            </w:r>
          </w:p>
          <w:p w:rsidR="00AB382D" w:rsidRPr="00AB382D" w:rsidRDefault="00AB382D" w:rsidP="00AB382D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  <w:p w:rsidR="00AB382D" w:rsidRPr="00AB382D" w:rsidRDefault="00AB382D" w:rsidP="00AB382D">
            <w:pPr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AB382D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Promote and develop 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>Modcrosse through local schools, and other opportunities</w:t>
            </w:r>
            <w:r w:rsidR="003C281D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in conjunction with Director of Recruitment</w:t>
            </w:r>
          </w:p>
          <w:p w:rsidR="00AB382D" w:rsidRPr="00AB382D" w:rsidRDefault="00AB382D" w:rsidP="00AB382D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  <w:p w:rsidR="00AB382D" w:rsidRDefault="00AB382D" w:rsidP="00AB382D">
            <w:pPr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AB382D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Provide input/advice on Lacrosse WA rules that apply to </w:t>
            </w:r>
            <w:proofErr w:type="spellStart"/>
            <w:r w:rsidRPr="00AB382D">
              <w:rPr>
                <w:rFonts w:asciiTheme="minorHAnsi" w:hAnsiTheme="minorHAnsi"/>
                <w:sz w:val="22"/>
                <w:szCs w:val="22"/>
                <w:lang w:val="en-AU"/>
              </w:rPr>
              <w:t>Modcrosse</w:t>
            </w:r>
            <w:proofErr w:type="spellEnd"/>
            <w:r w:rsidRPr="00AB382D">
              <w:rPr>
                <w:rFonts w:asciiTheme="minorHAnsi" w:hAnsiTheme="minorHAnsi"/>
                <w:sz w:val="22"/>
                <w:szCs w:val="22"/>
                <w:lang w:val="en-AU"/>
              </w:rPr>
              <w:t>.</w:t>
            </w:r>
          </w:p>
          <w:p w:rsidR="0039155A" w:rsidRDefault="0039155A" w:rsidP="0039155A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39155A" w:rsidRDefault="0039155A" w:rsidP="00AB382D">
            <w:pPr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Monitor and manage the development of junior officials within the club and liaise with senior officials regarding mentoring and assisting junior officials.</w:t>
            </w:r>
          </w:p>
          <w:p w:rsidR="0039155A" w:rsidRDefault="0039155A" w:rsidP="0039155A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39155A" w:rsidRPr="0039155A" w:rsidRDefault="0039155A" w:rsidP="0039155A">
            <w:pPr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 xml:space="preserve">Monitor and manage the development of junior 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>coaches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within the club and liaise with senior 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>coaches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regarding mentoring and assisting junior 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>coaches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>.</w:t>
            </w:r>
          </w:p>
          <w:p w:rsidR="003C281D" w:rsidRDefault="003C281D" w:rsidP="003C281D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3C281D" w:rsidRPr="00AB382D" w:rsidRDefault="003C281D" w:rsidP="00AB382D">
            <w:pPr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 xml:space="preserve">Mentor new players at all ages </w:t>
            </w:r>
            <w:r w:rsidR="0039155A">
              <w:rPr>
                <w:rFonts w:asciiTheme="minorHAnsi" w:hAnsiTheme="minorHAnsi"/>
                <w:sz w:val="22"/>
                <w:szCs w:val="22"/>
                <w:lang w:val="en-AU"/>
              </w:rPr>
              <w:t>and implement programs in order to increase speed of development for new players.</w:t>
            </w:r>
          </w:p>
          <w:p w:rsidR="00AB382D" w:rsidRPr="00AB382D" w:rsidRDefault="00AB382D" w:rsidP="00AB382D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  <w:p w:rsidR="00AB382D" w:rsidRPr="00AB382D" w:rsidRDefault="00AB382D" w:rsidP="00AB382D">
            <w:pPr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AB382D">
              <w:rPr>
                <w:rFonts w:asciiTheme="minorHAnsi" w:hAnsiTheme="minorHAnsi"/>
                <w:sz w:val="22"/>
                <w:szCs w:val="22"/>
                <w:lang w:val="en-AU"/>
              </w:rPr>
              <w:t>Ensure all members are aware of and apply the principles of the Code of Conduct and Codes of fair play.</w:t>
            </w:r>
          </w:p>
          <w:p w:rsidR="00AB382D" w:rsidRPr="00AB382D" w:rsidRDefault="00AB382D" w:rsidP="00AB382D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  <w:p w:rsidR="00AB382D" w:rsidRPr="00AB382D" w:rsidRDefault="00AB382D" w:rsidP="00AB382D">
            <w:pPr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AB382D">
              <w:rPr>
                <w:rFonts w:asciiTheme="minorHAnsi" w:hAnsiTheme="minorHAnsi"/>
                <w:sz w:val="22"/>
                <w:szCs w:val="22"/>
                <w:lang w:val="en-AU"/>
              </w:rPr>
              <w:t>Prepare monthly reports for presentation at Management Committee meetings.</w:t>
            </w:r>
          </w:p>
          <w:p w:rsidR="00AB382D" w:rsidRPr="00AB382D" w:rsidRDefault="00AB382D" w:rsidP="00AB382D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  <w:p w:rsidR="00AB382D" w:rsidRPr="00AB382D" w:rsidRDefault="003C281D" w:rsidP="00AB382D">
            <w:pPr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Prepare annual report for AGM by second Wednesday in October and email to Club Manager</w:t>
            </w:r>
          </w:p>
          <w:p w:rsidR="00AB382D" w:rsidRPr="00AB382D" w:rsidRDefault="00AB382D" w:rsidP="00AB382D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  <w:p w:rsidR="00AB382D" w:rsidRPr="00AB382D" w:rsidRDefault="00AB382D" w:rsidP="00AB382D">
            <w:pPr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AB382D">
              <w:rPr>
                <w:rFonts w:asciiTheme="minorHAnsi" w:hAnsiTheme="minorHAnsi"/>
                <w:sz w:val="22"/>
                <w:szCs w:val="22"/>
                <w:lang w:val="en-AU"/>
              </w:rPr>
              <w:t>Assist officers and sub-committees in their duties.</w:t>
            </w:r>
          </w:p>
          <w:p w:rsidR="00AB382D" w:rsidRPr="00AB382D" w:rsidRDefault="00AB382D" w:rsidP="00AB382D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</w:p>
          <w:p w:rsidR="00AB382D" w:rsidRPr="00AB382D" w:rsidRDefault="00AB382D" w:rsidP="00AB382D">
            <w:pPr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AB382D">
              <w:rPr>
                <w:rFonts w:asciiTheme="minorHAnsi" w:hAnsiTheme="minorHAnsi"/>
                <w:sz w:val="22"/>
                <w:szCs w:val="22"/>
                <w:lang w:val="en-AU"/>
              </w:rPr>
              <w:t>Assist with other matters that may arise from time to time.</w:t>
            </w:r>
          </w:p>
          <w:p w:rsidR="005313F2" w:rsidRPr="005E19BC" w:rsidRDefault="005313F2" w:rsidP="00AB382D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3F2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13F2" w:rsidRPr="005E19BC" w:rsidRDefault="005E19BC" w:rsidP="005313F2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t>Qualifications - Accreditations</w:t>
            </w:r>
          </w:p>
        </w:tc>
      </w:tr>
      <w:tr w:rsidR="00D124BA" w:rsidRPr="005E19BC" w:rsidTr="00592A53">
        <w:trPr>
          <w:trHeight w:val="144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Default="00D124BA" w:rsidP="00F2755A">
            <w:pPr>
              <w:pStyle w:val="RequirementsList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D124BA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  <w:r w:rsidR="00A221A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F2755A" w:rsidRPr="00F2755A" w:rsidRDefault="00F2755A" w:rsidP="004D6C1B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Pr="00D124BA" w:rsidRDefault="00D124BA" w:rsidP="00D124BA">
            <w:pPr>
              <w:pStyle w:val="RequirementsList"/>
              <w:numPr>
                <w:ilvl w:val="0"/>
                <w:numId w:val="0"/>
              </w:numPr>
              <w:ind w:left="43"/>
              <w:rPr>
                <w:rFonts w:asciiTheme="minorHAnsi" w:hAnsiTheme="minorHAnsi"/>
                <w:b/>
                <w:sz w:val="22"/>
                <w:szCs w:val="22"/>
              </w:rPr>
            </w:pPr>
            <w:r w:rsidRPr="00D124BA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</w:tr>
      <w:tr w:rsidR="00567ECE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7ECE" w:rsidRDefault="00567ECE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Reporting</w:t>
            </w:r>
          </w:p>
        </w:tc>
      </w:tr>
      <w:tr w:rsidR="00567ECE" w:rsidRPr="005E19BC" w:rsidTr="00567ECE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CE" w:rsidRPr="00D0201B" w:rsidRDefault="00567ECE" w:rsidP="00567ECE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Provide a </w:t>
            </w:r>
            <w:bookmarkStart w:id="0" w:name="_GoBack"/>
            <w:bookmarkEnd w:id="0"/>
            <w:r w:rsidR="0039155A" w:rsidRPr="00D0201B">
              <w:rPr>
                <w:rFonts w:asciiTheme="minorHAnsi" w:hAnsiTheme="minorHAnsi"/>
                <w:sz w:val="22"/>
                <w:szCs w:val="22"/>
              </w:rPr>
              <w:t>report</w:t>
            </w:r>
            <w:r w:rsidR="0039155A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A221A3">
              <w:rPr>
                <w:rFonts w:asciiTheme="minorHAnsi" w:hAnsiTheme="minorHAnsi"/>
                <w:sz w:val="22"/>
                <w:szCs w:val="22"/>
              </w:rPr>
              <w:t>where requested)</w:t>
            </w:r>
            <w:r w:rsidRPr="00D0201B">
              <w:rPr>
                <w:rFonts w:asciiTheme="minorHAnsi" w:hAnsiTheme="minorHAnsi"/>
                <w:sz w:val="22"/>
                <w:szCs w:val="22"/>
              </w:rPr>
              <w:t xml:space="preserve"> on any aspect of the portfolio operations to the monthly Committee meeting.</w:t>
            </w:r>
          </w:p>
          <w:p w:rsidR="00567ECE" w:rsidRDefault="00567ECE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9BC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19BC" w:rsidRPr="005E19BC" w:rsidRDefault="005E19BC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Relationships</w:t>
            </w:r>
          </w:p>
        </w:tc>
      </w:tr>
      <w:tr w:rsidR="00F7313A" w:rsidRPr="005E19BC" w:rsidTr="009F4433">
        <w:trPr>
          <w:trHeight w:val="72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Reports to the Club Committee.</w:t>
            </w:r>
          </w:p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Liaises with the Executive.</w:t>
            </w:r>
          </w:p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Liaises with key stakeholders.</w:t>
            </w:r>
          </w:p>
          <w:p w:rsidR="009F4433" w:rsidRPr="005E19BC" w:rsidRDefault="009F4433" w:rsidP="00F731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6E87" w:rsidRPr="005E19BC" w:rsidRDefault="005F6E87" w:rsidP="002A733C">
      <w:pPr>
        <w:rPr>
          <w:rFonts w:asciiTheme="minorHAnsi" w:hAnsiTheme="minorHAnsi"/>
          <w:sz w:val="22"/>
          <w:szCs w:val="22"/>
        </w:rPr>
      </w:pPr>
    </w:p>
    <w:sectPr w:rsidR="005F6E87" w:rsidRPr="005E19BC" w:rsidSect="005E19BC">
      <w:footerReference w:type="default" r:id="rId9"/>
      <w:pgSz w:w="12240" w:h="15840"/>
      <w:pgMar w:top="426" w:right="720" w:bottom="1080" w:left="720" w:header="284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A8" w:rsidRDefault="00EC35A8" w:rsidP="005E19BC">
      <w:r>
        <w:separator/>
      </w:r>
    </w:p>
  </w:endnote>
  <w:endnote w:type="continuationSeparator" w:id="0">
    <w:p w:rsidR="00EC35A8" w:rsidRDefault="00EC35A8" w:rsidP="005E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BC" w:rsidRPr="00ED6AA9" w:rsidRDefault="005E19BC" w:rsidP="00A40AE1">
    <w:pPr>
      <w:pStyle w:val="Footer"/>
      <w:tabs>
        <w:tab w:val="clear" w:pos="4680"/>
        <w:tab w:val="clear" w:pos="9360"/>
        <w:tab w:val="left" w:pos="2275"/>
      </w:tabs>
      <w:jc w:val="center"/>
      <w:rPr>
        <w:rFonts w:asciiTheme="minorHAnsi" w:hAnsiTheme="minorHAnsi"/>
        <w:sz w:val="18"/>
        <w:szCs w:val="18"/>
      </w:rPr>
    </w:pPr>
  </w:p>
  <w:p w:rsidR="005E19BC" w:rsidRDefault="005E1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A8" w:rsidRDefault="00EC35A8" w:rsidP="005E19BC">
      <w:r>
        <w:separator/>
      </w:r>
    </w:p>
  </w:footnote>
  <w:footnote w:type="continuationSeparator" w:id="0">
    <w:p w:rsidR="00EC35A8" w:rsidRDefault="00EC35A8" w:rsidP="005E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F2A3A"/>
    <w:multiLevelType w:val="hybridMultilevel"/>
    <w:tmpl w:val="F2C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C59F7"/>
    <w:multiLevelType w:val="hybridMultilevel"/>
    <w:tmpl w:val="1ED40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F30833"/>
    <w:multiLevelType w:val="hybridMultilevel"/>
    <w:tmpl w:val="57BE9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B3F84"/>
    <w:multiLevelType w:val="hybridMultilevel"/>
    <w:tmpl w:val="E76251B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725F2"/>
    <w:multiLevelType w:val="hybridMultilevel"/>
    <w:tmpl w:val="F856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B3ABA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1B6504C"/>
    <w:multiLevelType w:val="hybridMultilevel"/>
    <w:tmpl w:val="51A6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221B4"/>
    <w:multiLevelType w:val="hybridMultilevel"/>
    <w:tmpl w:val="7AC2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5"/>
  </w:num>
  <w:num w:numId="14">
    <w:abstractNumId w:val="14"/>
  </w:num>
  <w:num w:numId="15">
    <w:abstractNumId w:val="12"/>
  </w:num>
  <w:num w:numId="16">
    <w:abstractNumId w:val="10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8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CF"/>
    <w:rsid w:val="000071F7"/>
    <w:rsid w:val="0002798A"/>
    <w:rsid w:val="00083002"/>
    <w:rsid w:val="00087B85"/>
    <w:rsid w:val="000A01F1"/>
    <w:rsid w:val="000C1163"/>
    <w:rsid w:val="000D2539"/>
    <w:rsid w:val="000D6D67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12276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155A"/>
    <w:rsid w:val="003929F1"/>
    <w:rsid w:val="003A1B63"/>
    <w:rsid w:val="003A41A1"/>
    <w:rsid w:val="003B2326"/>
    <w:rsid w:val="003C281D"/>
    <w:rsid w:val="003F1D46"/>
    <w:rsid w:val="00437ED0"/>
    <w:rsid w:val="00440CD8"/>
    <w:rsid w:val="00443837"/>
    <w:rsid w:val="00450F66"/>
    <w:rsid w:val="00461739"/>
    <w:rsid w:val="00461CB1"/>
    <w:rsid w:val="00467865"/>
    <w:rsid w:val="0048685F"/>
    <w:rsid w:val="004A1437"/>
    <w:rsid w:val="004A4198"/>
    <w:rsid w:val="004A54EA"/>
    <w:rsid w:val="004B0578"/>
    <w:rsid w:val="004C2FEE"/>
    <w:rsid w:val="004D0D2D"/>
    <w:rsid w:val="004D6C1B"/>
    <w:rsid w:val="004E34C6"/>
    <w:rsid w:val="004F62AD"/>
    <w:rsid w:val="00501AE8"/>
    <w:rsid w:val="00504B65"/>
    <w:rsid w:val="005114CE"/>
    <w:rsid w:val="0052122B"/>
    <w:rsid w:val="005313F2"/>
    <w:rsid w:val="00542885"/>
    <w:rsid w:val="005557F6"/>
    <w:rsid w:val="00563778"/>
    <w:rsid w:val="00565D4D"/>
    <w:rsid w:val="00567ECE"/>
    <w:rsid w:val="005820BC"/>
    <w:rsid w:val="005B4AE2"/>
    <w:rsid w:val="005C3D49"/>
    <w:rsid w:val="005E19BC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0473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4BB"/>
    <w:rsid w:val="008B57DD"/>
    <w:rsid w:val="008B7081"/>
    <w:rsid w:val="008D1ACF"/>
    <w:rsid w:val="008D40FF"/>
    <w:rsid w:val="00902964"/>
    <w:rsid w:val="009126F8"/>
    <w:rsid w:val="0094790F"/>
    <w:rsid w:val="00966B90"/>
    <w:rsid w:val="0097289E"/>
    <w:rsid w:val="009737B7"/>
    <w:rsid w:val="009802C4"/>
    <w:rsid w:val="009973A4"/>
    <w:rsid w:val="009976D9"/>
    <w:rsid w:val="00997A3E"/>
    <w:rsid w:val="009A4EA3"/>
    <w:rsid w:val="009A55DC"/>
    <w:rsid w:val="009C220D"/>
    <w:rsid w:val="009F4433"/>
    <w:rsid w:val="009F64C4"/>
    <w:rsid w:val="00A211B2"/>
    <w:rsid w:val="00A221A3"/>
    <w:rsid w:val="00A2727E"/>
    <w:rsid w:val="00A35524"/>
    <w:rsid w:val="00A40AE1"/>
    <w:rsid w:val="00A74F99"/>
    <w:rsid w:val="00A82BA3"/>
    <w:rsid w:val="00A94ACC"/>
    <w:rsid w:val="00AB382D"/>
    <w:rsid w:val="00AC1B40"/>
    <w:rsid w:val="00AE6FA4"/>
    <w:rsid w:val="00B03907"/>
    <w:rsid w:val="00B11811"/>
    <w:rsid w:val="00B311E1"/>
    <w:rsid w:val="00B4735C"/>
    <w:rsid w:val="00B90EC2"/>
    <w:rsid w:val="00BA268F"/>
    <w:rsid w:val="00BD52BB"/>
    <w:rsid w:val="00C079CA"/>
    <w:rsid w:val="00C5330F"/>
    <w:rsid w:val="00C67741"/>
    <w:rsid w:val="00C74647"/>
    <w:rsid w:val="00C76039"/>
    <w:rsid w:val="00C76480"/>
    <w:rsid w:val="00C80AD2"/>
    <w:rsid w:val="00C8353D"/>
    <w:rsid w:val="00C92FD6"/>
    <w:rsid w:val="00CA28E6"/>
    <w:rsid w:val="00CD247C"/>
    <w:rsid w:val="00D03A13"/>
    <w:rsid w:val="00D124BA"/>
    <w:rsid w:val="00D14E73"/>
    <w:rsid w:val="00D4274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65C0C"/>
    <w:rsid w:val="00E87396"/>
    <w:rsid w:val="00E92424"/>
    <w:rsid w:val="00EB478A"/>
    <w:rsid w:val="00EC35A8"/>
    <w:rsid w:val="00EC42A3"/>
    <w:rsid w:val="00F02A61"/>
    <w:rsid w:val="00F155AB"/>
    <w:rsid w:val="00F2755A"/>
    <w:rsid w:val="00F416FF"/>
    <w:rsid w:val="00F7313A"/>
    <w:rsid w:val="00F80577"/>
    <w:rsid w:val="00F83033"/>
    <w:rsid w:val="00F966AA"/>
    <w:rsid w:val="00FA6F86"/>
    <w:rsid w:val="00FB538F"/>
    <w:rsid w:val="00FC3071"/>
    <w:rsid w:val="00FD37A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89CCFC"/>
  <w15:docId w15:val="{A1617B0B-F261-436D-BD57-417F6DBC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styleId="Header">
    <w:name w:val="header"/>
    <w:basedOn w:val="Normal"/>
    <w:link w:val="HeaderChar"/>
    <w:rsid w:val="005E1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9BC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5E1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9BC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8D1ACF"/>
    <w:pPr>
      <w:ind w:left="720"/>
      <w:contextualSpacing/>
    </w:pPr>
    <w:rPr>
      <w:rFonts w:ascii="Times New Roman" w:hAnsi="Times New Roman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D242-0E79-4417-9766-4C497FE6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gmorley</dc:creator>
  <cp:lastModifiedBy>Jesse Bowland</cp:lastModifiedBy>
  <cp:revision>3</cp:revision>
  <cp:lastPrinted>2012-12-07T00:34:00Z</cp:lastPrinted>
  <dcterms:created xsi:type="dcterms:W3CDTF">2016-11-14T14:41:00Z</dcterms:created>
  <dcterms:modified xsi:type="dcterms:W3CDTF">2016-11-16T12:52:00Z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</Properties>
</file>