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03616F" w:rsidP="00E65C0C">
      <w:pPr>
        <w:pStyle w:val="Heading3"/>
        <w:rPr>
          <w:rFonts w:asciiTheme="minorHAnsi" w:hAnsiTheme="minorHAnsi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sz w:val="36"/>
          <w:szCs w:val="36"/>
        </w:rPr>
        <w:t xml:space="preserve">Role </w:t>
      </w:r>
      <w:r w:rsidRPr="005E19BC">
        <w:rPr>
          <w:rFonts w:asciiTheme="minorHAnsi" w:hAnsiTheme="minorHAnsi"/>
          <w:sz w:val="36"/>
          <w:szCs w:val="36"/>
        </w:rPr>
        <w:t>Description</w:t>
      </w:r>
      <w:r w:rsidR="005313F2" w:rsidRPr="005E19BC">
        <w:rPr>
          <w:rFonts w:asciiTheme="minorHAnsi" w:hAnsiTheme="minorHAnsi"/>
          <w:sz w:val="36"/>
          <w:szCs w:val="36"/>
        </w:rPr>
        <w:t xml:space="preserve">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EF" w:rsidRPr="00141393" w:rsidRDefault="00A544EF" w:rsidP="00415954">
            <w:pPr>
              <w:rPr>
                <w:rFonts w:asciiTheme="minorHAnsi" w:hAnsiTheme="minorHAnsi"/>
                <w:b/>
                <w:sz w:val="36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>Property Officer</w:t>
            </w:r>
          </w:p>
          <w:p w:rsidR="00212276" w:rsidRPr="00F2755A" w:rsidRDefault="004514FD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>Lacrosse</w:t>
            </w:r>
            <w:r w:rsidRPr="00F2755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 xml:space="preserve">Club Committee </w:t>
            </w:r>
            <w:r w:rsidR="00415954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F2755A">
              <w:rPr>
                <w:rFonts w:asciiTheme="minorHAnsi" w:hAnsiTheme="minorHAnsi"/>
                <w:sz w:val="22"/>
                <w:szCs w:val="22"/>
              </w:rPr>
              <w:t>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Default="009717F1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5-6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hours per week </w:t>
            </w:r>
            <w:r w:rsidR="00415954">
              <w:rPr>
                <w:rFonts w:asciiTheme="minorHAnsi" w:hAnsiTheme="minorHAnsi"/>
                <w:b/>
                <w:sz w:val="22"/>
                <w:szCs w:val="22"/>
              </w:rPr>
              <w:t xml:space="preserve"> pre season</w:t>
            </w:r>
          </w:p>
          <w:p w:rsidR="00415954" w:rsidRPr="005E19BC" w:rsidRDefault="00415954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1-2 during the season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844724" w:rsidRDefault="00844724" w:rsidP="00844724">
            <w:pPr>
              <w:rPr>
                <w:rFonts w:asciiTheme="minorHAnsi" w:hAnsiTheme="minorHAnsi"/>
                <w:sz w:val="24"/>
              </w:rPr>
            </w:pPr>
            <w:r w:rsidRPr="00844724">
              <w:rPr>
                <w:rFonts w:asciiTheme="minorHAnsi" w:hAnsiTheme="minorHAnsi"/>
                <w:sz w:val="24"/>
              </w:rPr>
              <w:t>To ensure all property, equipment and uniforms in the club’s possession is not only accounted for but is also maintained to a satisfactory condition.</w:t>
            </w:r>
          </w:p>
          <w:p w:rsidR="004514FD" w:rsidRPr="00844724" w:rsidRDefault="004514FD" w:rsidP="004514FD">
            <w:pPr>
              <w:rPr>
                <w:rFonts w:asciiTheme="minorHAnsi" w:hAnsiTheme="minorHAnsi"/>
                <w:sz w:val="24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141393" w:rsidRDefault="00243B71" w:rsidP="00243B71">
            <w:pPr>
              <w:rPr>
                <w:rFonts w:asciiTheme="minorHAnsi" w:hAnsiTheme="minorHAnsi"/>
              </w:rPr>
            </w:pP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Default="00844724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44724">
              <w:rPr>
                <w:rFonts w:asciiTheme="minorHAnsi" w:hAnsiTheme="minorHAnsi"/>
              </w:rPr>
              <w:t>Maintain registers of all equipment on hand, i.e.</w:t>
            </w:r>
            <w:r>
              <w:rPr>
                <w:rFonts w:asciiTheme="minorHAnsi" w:hAnsiTheme="minorHAnsi"/>
              </w:rPr>
              <w:t xml:space="preserve"> owned, hired or on loaned</w:t>
            </w:r>
            <w:r w:rsidR="0003616F">
              <w:rPr>
                <w:rFonts w:asciiTheme="minorHAnsi" w:hAnsiTheme="minorHAnsi"/>
              </w:rPr>
              <w:t>.</w:t>
            </w:r>
          </w:p>
          <w:p w:rsidR="0003616F" w:rsidRPr="0003616F" w:rsidRDefault="0003616F" w:rsidP="0003616F">
            <w:pPr>
              <w:ind w:left="360"/>
              <w:rPr>
                <w:rFonts w:asciiTheme="minorHAnsi" w:hAnsiTheme="minorHAnsi"/>
              </w:rPr>
            </w:pPr>
          </w:p>
          <w:p w:rsidR="00844724" w:rsidRPr="00844724" w:rsidRDefault="00415954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Maintain an accurate uniform register for all grades, follow up outstanding uniforms</w:t>
            </w:r>
            <w:r w:rsidR="0003616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44724" w:rsidRPr="00844724" w:rsidRDefault="00844724" w:rsidP="00844724">
            <w:pPr>
              <w:rPr>
                <w:rFonts w:asciiTheme="minorHAnsi" w:hAnsiTheme="minorHAnsi"/>
              </w:rPr>
            </w:pPr>
          </w:p>
          <w:p w:rsidR="00844724" w:rsidRDefault="00844724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44724">
              <w:rPr>
                <w:rFonts w:asciiTheme="minorHAnsi" w:hAnsiTheme="minorHAnsi"/>
              </w:rPr>
              <w:t>Ensure any equipment that is damaged or unserviceable is reported at management committee meetings and make recommendations on replacement or repair as appropriate.</w:t>
            </w:r>
          </w:p>
          <w:p w:rsidR="0003616F" w:rsidRPr="0003616F" w:rsidRDefault="0003616F" w:rsidP="0003616F">
            <w:pPr>
              <w:ind w:left="360"/>
              <w:rPr>
                <w:rFonts w:asciiTheme="minorHAnsi" w:hAnsiTheme="minorHAnsi"/>
              </w:rPr>
            </w:pPr>
          </w:p>
          <w:p w:rsidR="0003616F" w:rsidRDefault="0003616F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Maintain a team bag list of contents and stocktake preseason by January</w:t>
            </w:r>
            <w:r>
              <w:rPr>
                <w:rFonts w:asciiTheme="minorHAnsi" w:hAnsiTheme="minorHAnsi"/>
              </w:rPr>
              <w:t>.</w:t>
            </w:r>
          </w:p>
          <w:p w:rsidR="0003616F" w:rsidRPr="0003616F" w:rsidRDefault="0003616F" w:rsidP="0003616F">
            <w:pPr>
              <w:rPr>
                <w:rFonts w:asciiTheme="minorHAnsi" w:hAnsiTheme="minorHAnsi"/>
              </w:rPr>
            </w:pPr>
          </w:p>
          <w:p w:rsidR="00844724" w:rsidRPr="0003616F" w:rsidRDefault="0003616F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spare uniforms and property for team mangers bags in conjunction with Club Manager</w:t>
            </w:r>
          </w:p>
          <w:p w:rsidR="00844724" w:rsidRPr="00844724" w:rsidRDefault="00844724" w:rsidP="00844724">
            <w:pPr>
              <w:rPr>
                <w:rFonts w:asciiTheme="minorHAnsi" w:hAnsiTheme="minorHAnsi"/>
              </w:rPr>
            </w:pPr>
          </w:p>
          <w:p w:rsidR="00844724" w:rsidRPr="00844724" w:rsidRDefault="00844724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44724">
              <w:rPr>
                <w:rFonts w:asciiTheme="minorHAnsi" w:hAnsiTheme="minorHAnsi"/>
              </w:rPr>
              <w:t xml:space="preserve">At the end of each season ensure uniforms and any equipment that has been on loan or hire is returned to the clubrooms on a priority basis. </w:t>
            </w:r>
          </w:p>
          <w:p w:rsidR="00844724" w:rsidRPr="00844724" w:rsidRDefault="00844724" w:rsidP="00844724">
            <w:pPr>
              <w:rPr>
                <w:rFonts w:asciiTheme="minorHAnsi" w:hAnsiTheme="minorHAnsi"/>
              </w:rPr>
            </w:pPr>
          </w:p>
          <w:p w:rsidR="0003616F" w:rsidRDefault="0003616F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monthly reports for presentation at Management Committee meetings</w:t>
            </w:r>
          </w:p>
          <w:p w:rsidR="0003616F" w:rsidRDefault="0003616F" w:rsidP="0003616F">
            <w:pPr>
              <w:rPr>
                <w:rFonts w:asciiTheme="minorHAnsi" w:hAnsiTheme="minorHAnsi"/>
              </w:rPr>
            </w:pPr>
          </w:p>
          <w:p w:rsidR="0003616F" w:rsidRPr="0003616F" w:rsidRDefault="0003616F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44724">
              <w:rPr>
                <w:rFonts w:asciiTheme="minorHAnsi" w:hAnsiTheme="minorHAnsi"/>
              </w:rPr>
              <w:t>Prepare a list of all property/assets to assist the Director of Finance for reporting at the AGM.</w:t>
            </w:r>
          </w:p>
          <w:p w:rsidR="0003616F" w:rsidRDefault="0003616F" w:rsidP="0003616F">
            <w:pPr>
              <w:ind w:left="360"/>
              <w:rPr>
                <w:rFonts w:asciiTheme="minorHAnsi" w:hAnsiTheme="minorHAnsi"/>
              </w:rPr>
            </w:pPr>
          </w:p>
          <w:p w:rsidR="0003616F" w:rsidRDefault="0003616F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annual report for AGM by second Wednesday in October and email to Club Manager</w:t>
            </w:r>
          </w:p>
          <w:p w:rsidR="0003616F" w:rsidRDefault="0003616F" w:rsidP="0003616F">
            <w:pPr>
              <w:ind w:left="360"/>
              <w:rPr>
                <w:rFonts w:asciiTheme="minorHAnsi" w:hAnsiTheme="minorHAnsi"/>
              </w:rPr>
            </w:pPr>
          </w:p>
          <w:p w:rsidR="0003616F" w:rsidRDefault="0003616F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officers and sub-committees in their duties.</w:t>
            </w:r>
          </w:p>
          <w:p w:rsidR="0003616F" w:rsidRDefault="0003616F" w:rsidP="0003616F">
            <w:pPr>
              <w:rPr>
                <w:rFonts w:asciiTheme="minorHAnsi" w:hAnsiTheme="minorHAnsi"/>
                <w:sz w:val="24"/>
              </w:rPr>
            </w:pPr>
          </w:p>
          <w:p w:rsidR="0003616F" w:rsidRDefault="0003616F" w:rsidP="000361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with other matters that may arise from time to time.</w:t>
            </w:r>
          </w:p>
          <w:p w:rsidR="00A90376" w:rsidRPr="0003616F" w:rsidRDefault="00A90376" w:rsidP="0003616F">
            <w:pPr>
              <w:rPr>
                <w:rFonts w:asciiTheme="minorHAnsi" w:hAnsiTheme="minorHAnsi"/>
              </w:rPr>
            </w:pPr>
          </w:p>
          <w:p w:rsidR="005313F2" w:rsidRPr="00051A89" w:rsidRDefault="005313F2" w:rsidP="00243B71">
            <w:pPr>
              <w:pStyle w:val="ListParagraph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051A89" w:rsidRPr="00D124BA" w:rsidRDefault="00051A89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Excel</w:t>
            </w: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Provide a report</w:t>
            </w:r>
            <w:r w:rsidR="00415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>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48" w:rsidRDefault="004E0948" w:rsidP="005E19BC">
      <w:r>
        <w:separator/>
      </w:r>
    </w:p>
  </w:endnote>
  <w:endnote w:type="continuationSeparator" w:id="0">
    <w:p w:rsidR="004E0948" w:rsidRDefault="004E094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48" w:rsidRDefault="004E0948" w:rsidP="005E19BC">
      <w:r>
        <w:separator/>
      </w:r>
    </w:p>
  </w:footnote>
  <w:footnote w:type="continuationSeparator" w:id="0">
    <w:p w:rsidR="004E0948" w:rsidRDefault="004E094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225B"/>
    <w:multiLevelType w:val="hybridMultilevel"/>
    <w:tmpl w:val="74FA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1519"/>
    <w:multiLevelType w:val="hybridMultilevel"/>
    <w:tmpl w:val="47CCA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91D29"/>
    <w:multiLevelType w:val="hybridMultilevel"/>
    <w:tmpl w:val="C50E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A7B07"/>
    <w:multiLevelType w:val="hybridMultilevel"/>
    <w:tmpl w:val="FF60C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5"/>
  </w:num>
  <w:num w:numId="21">
    <w:abstractNumId w:val="18"/>
  </w:num>
  <w:num w:numId="22">
    <w:abstractNumId w:val="21"/>
  </w:num>
  <w:num w:numId="23">
    <w:abstractNumId w:val="22"/>
  </w:num>
  <w:num w:numId="24">
    <w:abstractNumId w:val="1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CF"/>
    <w:rsid w:val="000071F7"/>
    <w:rsid w:val="00011AD7"/>
    <w:rsid w:val="0002798A"/>
    <w:rsid w:val="0003616F"/>
    <w:rsid w:val="00051A89"/>
    <w:rsid w:val="00083002"/>
    <w:rsid w:val="00087B85"/>
    <w:rsid w:val="000A01F1"/>
    <w:rsid w:val="000C1163"/>
    <w:rsid w:val="000D2539"/>
    <w:rsid w:val="000D6D67"/>
    <w:rsid w:val="000F2DF4"/>
    <w:rsid w:val="000F6783"/>
    <w:rsid w:val="00101CD9"/>
    <w:rsid w:val="001059A0"/>
    <w:rsid w:val="00120C95"/>
    <w:rsid w:val="0014663E"/>
    <w:rsid w:val="00180664"/>
    <w:rsid w:val="00185BA5"/>
    <w:rsid w:val="001908CA"/>
    <w:rsid w:val="00195009"/>
    <w:rsid w:val="0019779B"/>
    <w:rsid w:val="001B099D"/>
    <w:rsid w:val="00212276"/>
    <w:rsid w:val="00243B7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15954"/>
    <w:rsid w:val="00437ED0"/>
    <w:rsid w:val="00440CD8"/>
    <w:rsid w:val="00443837"/>
    <w:rsid w:val="00450F66"/>
    <w:rsid w:val="004514FD"/>
    <w:rsid w:val="00461739"/>
    <w:rsid w:val="00461CB1"/>
    <w:rsid w:val="00467865"/>
    <w:rsid w:val="0048685F"/>
    <w:rsid w:val="004A1437"/>
    <w:rsid w:val="004A3463"/>
    <w:rsid w:val="004A4198"/>
    <w:rsid w:val="004A54EA"/>
    <w:rsid w:val="004B0578"/>
    <w:rsid w:val="004C2FEE"/>
    <w:rsid w:val="004D0D2D"/>
    <w:rsid w:val="004D6C1B"/>
    <w:rsid w:val="004E0948"/>
    <w:rsid w:val="004E34C6"/>
    <w:rsid w:val="004F62AD"/>
    <w:rsid w:val="00501AE8"/>
    <w:rsid w:val="00504B65"/>
    <w:rsid w:val="005114CE"/>
    <w:rsid w:val="0052122B"/>
    <w:rsid w:val="005306EA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06EA"/>
    <w:rsid w:val="00720473"/>
    <w:rsid w:val="007229D0"/>
    <w:rsid w:val="007602AC"/>
    <w:rsid w:val="00761672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4724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17F1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544EF"/>
    <w:rsid w:val="00A6035D"/>
    <w:rsid w:val="00A74F99"/>
    <w:rsid w:val="00A82BA3"/>
    <w:rsid w:val="00A90376"/>
    <w:rsid w:val="00A94ACC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BE4164"/>
    <w:rsid w:val="00C079CA"/>
    <w:rsid w:val="00C1048E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A7251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0644"/>
    <w:rsid w:val="00E92424"/>
    <w:rsid w:val="00EB478A"/>
    <w:rsid w:val="00EC42A3"/>
    <w:rsid w:val="00F02A61"/>
    <w:rsid w:val="00F155AB"/>
    <w:rsid w:val="00F2755A"/>
    <w:rsid w:val="00F416FF"/>
    <w:rsid w:val="00F7313A"/>
    <w:rsid w:val="00F80577"/>
    <w:rsid w:val="00F83033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2783CE"/>
  <w15:docId w15:val="{BFBB0C66-F712-44BB-A912-3B9F4B04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84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F8B6-34FF-4CA7-A5F1-427B3248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4</cp:revision>
  <cp:lastPrinted>2012-12-07T00:23:00Z</cp:lastPrinted>
  <dcterms:created xsi:type="dcterms:W3CDTF">2016-11-15T00:46:00Z</dcterms:created>
  <dcterms:modified xsi:type="dcterms:W3CDTF">2016-11-16T14:17:00Z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